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B4C90B" wp14:editId="72917912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844000" cy="259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000" cy="25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P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36"/>
          <w:szCs w:val="36"/>
        </w:rPr>
      </w:pPr>
      <w:r w:rsidRPr="00256034">
        <w:rPr>
          <w:rFonts w:ascii="Vegur" w:eastAsia="Times New Roman" w:hAnsi="Vegur" w:cs="Times New Roman"/>
          <w:b/>
          <w:sz w:val="36"/>
          <w:szCs w:val="36"/>
        </w:rPr>
        <w:t>Digital Photography Assessment Answers Doc.</w:t>
      </w: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56034" w:rsidRPr="00256034" w:rsidTr="009D0BE2">
        <w:trPr>
          <w:trHeight w:val="563"/>
        </w:trPr>
        <w:tc>
          <w:tcPr>
            <w:tcW w:w="2263" w:type="dxa"/>
          </w:tcPr>
          <w:p w:rsidR="00256034" w:rsidRPr="00256034" w:rsidRDefault="00256034" w:rsidP="00256034">
            <w:pPr>
              <w:spacing w:before="240" w:after="200" w:line="276" w:lineRule="auto"/>
              <w:rPr>
                <w:rFonts w:eastAsiaTheme="minorEastAsia"/>
                <w:sz w:val="28"/>
                <w:szCs w:val="28"/>
                <w:lang w:val="en-AU" w:eastAsia="en-AU"/>
              </w:rPr>
            </w:pPr>
            <w:r w:rsidRPr="00256034">
              <w:rPr>
                <w:rFonts w:eastAsiaTheme="minorEastAsia"/>
                <w:sz w:val="28"/>
                <w:szCs w:val="28"/>
                <w:lang w:val="en-AU" w:eastAsia="en-AU"/>
              </w:rPr>
              <w:t>Name</w:t>
            </w:r>
          </w:p>
        </w:tc>
        <w:tc>
          <w:tcPr>
            <w:tcW w:w="6753" w:type="dxa"/>
          </w:tcPr>
          <w:p w:rsidR="00256034" w:rsidRPr="00256034" w:rsidRDefault="00256034" w:rsidP="00256034">
            <w:pPr>
              <w:spacing w:before="240"/>
              <w:rPr>
                <w:rFonts w:eastAsiaTheme="minorEastAsia"/>
                <w:sz w:val="28"/>
                <w:szCs w:val="28"/>
                <w:lang w:val="en-AU" w:eastAsia="en-AU"/>
              </w:rPr>
            </w:pPr>
          </w:p>
        </w:tc>
      </w:tr>
      <w:tr w:rsidR="00256034" w:rsidRPr="00256034" w:rsidTr="009D0BE2">
        <w:trPr>
          <w:trHeight w:val="557"/>
        </w:trPr>
        <w:tc>
          <w:tcPr>
            <w:tcW w:w="2263" w:type="dxa"/>
          </w:tcPr>
          <w:p w:rsidR="00256034" w:rsidRPr="00256034" w:rsidRDefault="00256034" w:rsidP="00256034">
            <w:pPr>
              <w:spacing w:before="240" w:after="200" w:line="276" w:lineRule="auto"/>
              <w:rPr>
                <w:rFonts w:eastAsiaTheme="minorEastAsia"/>
                <w:sz w:val="28"/>
                <w:szCs w:val="28"/>
                <w:lang w:val="en-AU" w:eastAsia="en-AU"/>
              </w:rPr>
            </w:pPr>
            <w:r w:rsidRPr="00256034">
              <w:rPr>
                <w:rFonts w:eastAsiaTheme="minorEastAsia"/>
                <w:sz w:val="28"/>
                <w:szCs w:val="28"/>
                <w:lang w:val="en-AU" w:eastAsia="en-AU"/>
              </w:rPr>
              <w:t>E-mail</w:t>
            </w:r>
          </w:p>
        </w:tc>
        <w:tc>
          <w:tcPr>
            <w:tcW w:w="6753" w:type="dxa"/>
          </w:tcPr>
          <w:p w:rsidR="00256034" w:rsidRPr="00256034" w:rsidRDefault="00256034" w:rsidP="00256034">
            <w:pPr>
              <w:spacing w:before="240"/>
              <w:rPr>
                <w:rFonts w:eastAsiaTheme="minorEastAsia"/>
                <w:sz w:val="28"/>
                <w:szCs w:val="28"/>
                <w:lang w:val="en-AU" w:eastAsia="en-AU"/>
              </w:rPr>
            </w:pPr>
          </w:p>
        </w:tc>
      </w:tr>
      <w:tr w:rsidR="00256034" w:rsidRPr="00256034" w:rsidTr="009D0BE2">
        <w:trPr>
          <w:trHeight w:val="551"/>
        </w:trPr>
        <w:tc>
          <w:tcPr>
            <w:tcW w:w="2263" w:type="dxa"/>
          </w:tcPr>
          <w:p w:rsidR="00256034" w:rsidRPr="00256034" w:rsidRDefault="00256034" w:rsidP="00256034">
            <w:pPr>
              <w:spacing w:before="240" w:after="200" w:line="276" w:lineRule="auto"/>
              <w:rPr>
                <w:rFonts w:eastAsiaTheme="minorEastAsia"/>
                <w:sz w:val="28"/>
                <w:szCs w:val="28"/>
                <w:lang w:val="en-AU" w:eastAsia="en-AU"/>
              </w:rPr>
            </w:pPr>
            <w:r w:rsidRPr="00256034">
              <w:rPr>
                <w:rFonts w:eastAsiaTheme="minorEastAsia"/>
                <w:sz w:val="28"/>
                <w:szCs w:val="28"/>
                <w:lang w:val="en-AU" w:eastAsia="en-AU"/>
              </w:rPr>
              <w:t>Date</w:t>
            </w:r>
          </w:p>
        </w:tc>
        <w:tc>
          <w:tcPr>
            <w:tcW w:w="6753" w:type="dxa"/>
          </w:tcPr>
          <w:p w:rsidR="00256034" w:rsidRPr="00256034" w:rsidRDefault="00256034" w:rsidP="00256034">
            <w:pPr>
              <w:spacing w:before="240"/>
              <w:rPr>
                <w:rFonts w:eastAsiaTheme="minorEastAsia"/>
                <w:sz w:val="28"/>
                <w:szCs w:val="28"/>
                <w:lang w:val="en-AU" w:eastAsia="en-AU"/>
              </w:rPr>
            </w:pPr>
          </w:p>
        </w:tc>
      </w:tr>
    </w:tbl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256034" w:rsidRDefault="00256034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F83929" w:rsidRP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  <w:r w:rsidRPr="00F83929">
        <w:rPr>
          <w:rFonts w:ascii="Vegur" w:eastAsia="Times New Roman" w:hAnsi="Vegur" w:cs="Times New Roman"/>
          <w:b/>
          <w:sz w:val="40"/>
          <w:szCs w:val="40"/>
        </w:rPr>
        <w:t>Assessments</w:t>
      </w:r>
    </w:p>
    <w:p w:rsidR="00F83929" w:rsidRP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b/>
          <w:sz w:val="40"/>
          <w:szCs w:val="40"/>
        </w:rPr>
      </w:pPr>
    </w:p>
    <w:p w:rsidR="00F83929" w:rsidRP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sz w:val="24"/>
          <w:szCs w:val="24"/>
        </w:rPr>
      </w:pPr>
      <w:r w:rsidRPr="00F83929">
        <w:rPr>
          <w:rFonts w:ascii="Vegur" w:eastAsia="Times New Roman" w:hAnsi="Vegur" w:cs="Times New Roman"/>
          <w:sz w:val="24"/>
          <w:szCs w:val="24"/>
        </w:rPr>
        <w:t>At the end of each module is an assessment of 10 questions. Plea</w:t>
      </w:r>
      <w:r>
        <w:rPr>
          <w:rFonts w:ascii="Vegur" w:eastAsia="Times New Roman" w:hAnsi="Vegur" w:cs="Times New Roman"/>
          <w:sz w:val="24"/>
          <w:szCs w:val="24"/>
        </w:rPr>
        <w:t>se answer these questions on this</w:t>
      </w:r>
      <w:r w:rsidRPr="00F83929">
        <w:rPr>
          <w:rFonts w:ascii="Vegur" w:eastAsia="Times New Roman" w:hAnsi="Vegur" w:cs="Times New Roman"/>
          <w:sz w:val="24"/>
          <w:szCs w:val="24"/>
        </w:rPr>
        <w:t xml:space="preserve"> Word Document, or copy from the word document to create your own format document. There is no time limit to the course, and when you ha</w:t>
      </w:r>
      <w:r w:rsidR="008A1CCC">
        <w:rPr>
          <w:rFonts w:ascii="Vegur" w:eastAsia="Times New Roman" w:hAnsi="Vegur" w:cs="Times New Roman"/>
          <w:sz w:val="24"/>
          <w:szCs w:val="24"/>
        </w:rPr>
        <w:t>ve completed all the assessments</w:t>
      </w:r>
      <w:r w:rsidRPr="00F83929">
        <w:rPr>
          <w:rFonts w:ascii="Vegur" w:eastAsia="Times New Roman" w:hAnsi="Vegur" w:cs="Times New Roman"/>
          <w:sz w:val="24"/>
          <w:szCs w:val="24"/>
        </w:rPr>
        <w:t xml:space="preserve"> please e-mail to-</w:t>
      </w:r>
    </w:p>
    <w:p w:rsidR="00F83929" w:rsidRP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sz w:val="24"/>
          <w:szCs w:val="24"/>
        </w:rPr>
      </w:pPr>
    </w:p>
    <w:p w:rsidR="00F83929" w:rsidRPr="00F83929" w:rsidRDefault="00595070" w:rsidP="00F83929">
      <w:pPr>
        <w:spacing w:after="0" w:line="240" w:lineRule="auto"/>
        <w:ind w:left="567"/>
        <w:rPr>
          <w:rFonts w:ascii="Vegur" w:eastAsia="Times New Roman" w:hAnsi="Vegur" w:cs="Times New Roman"/>
          <w:sz w:val="24"/>
          <w:szCs w:val="24"/>
        </w:rPr>
      </w:pPr>
      <w:hyperlink r:id="rId8" w:history="1">
        <w:r w:rsidR="00F83929" w:rsidRPr="00F83929">
          <w:rPr>
            <w:rFonts w:ascii="Vegur" w:eastAsia="Times New Roman" w:hAnsi="Vegur" w:cs="Times New Roman"/>
            <w:color w:val="0563C1" w:themeColor="hyperlink"/>
            <w:sz w:val="24"/>
            <w:szCs w:val="24"/>
            <w:u w:val="single"/>
          </w:rPr>
          <w:t>photography@coecourses.com</w:t>
        </w:r>
      </w:hyperlink>
      <w:r w:rsidR="00F83929" w:rsidRPr="00F83929">
        <w:rPr>
          <w:rFonts w:ascii="Vegur" w:eastAsia="Times New Roman" w:hAnsi="Vegur" w:cs="Times New Roman"/>
          <w:sz w:val="24"/>
          <w:szCs w:val="24"/>
        </w:rPr>
        <w:t xml:space="preserve"> </w:t>
      </w:r>
    </w:p>
    <w:p w:rsidR="00F83929" w:rsidRP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sz w:val="24"/>
          <w:szCs w:val="24"/>
        </w:rPr>
      </w:pPr>
    </w:p>
    <w:p w:rsidR="00F83929" w:rsidRDefault="00F83929" w:rsidP="00F83929">
      <w:pPr>
        <w:spacing w:after="0" w:line="240" w:lineRule="auto"/>
        <w:ind w:left="567"/>
        <w:rPr>
          <w:rFonts w:ascii="Vegur" w:eastAsia="Times New Roman" w:hAnsi="Vegur" w:cs="Times New Roman"/>
          <w:sz w:val="24"/>
          <w:szCs w:val="24"/>
        </w:rPr>
      </w:pPr>
      <w:r w:rsidRPr="00F83929">
        <w:rPr>
          <w:rFonts w:ascii="Vegur" w:eastAsia="Times New Roman" w:hAnsi="Vegur" w:cs="Times New Roman"/>
          <w:sz w:val="24"/>
          <w:szCs w:val="24"/>
        </w:rPr>
        <w:t>The assignments are not marked and do not require any answers or results from the assignments to be returned.</w:t>
      </w:r>
    </w:p>
    <w:p w:rsidR="00921594" w:rsidRPr="00256034" w:rsidRDefault="00921594" w:rsidP="00921594">
      <w:pPr>
        <w:rPr>
          <w:b/>
          <w:sz w:val="32"/>
          <w:szCs w:val="32"/>
        </w:rPr>
      </w:pPr>
      <w:r w:rsidRPr="00256034">
        <w:rPr>
          <w:b/>
          <w:sz w:val="32"/>
          <w:szCs w:val="32"/>
        </w:rPr>
        <w:lastRenderedPageBreak/>
        <w:t>Assessment 1</w:t>
      </w:r>
    </w:p>
    <w:p w:rsidR="00921594" w:rsidRDefault="00921594" w:rsidP="00921594">
      <w:pPr>
        <w:pStyle w:val="FreeForm"/>
        <w:numPr>
          <w:ilvl w:val="0"/>
          <w:numId w:val="1"/>
        </w:numPr>
      </w:pPr>
      <w:r w:rsidRPr="00A613DC">
        <w:t>Which light-projecting device pre</w:t>
      </w:r>
      <w:r>
        <w:t>-</w:t>
      </w:r>
      <w:r w:rsidRPr="00A613DC">
        <w:t>dates the invention of the camera?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2"/>
        </w:numPr>
      </w:pPr>
      <w:r w:rsidRPr="00A613DC">
        <w:t xml:space="preserve">What does the acronym DSLR stand for?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256034" w:rsidRDefault="00921594" w:rsidP="00921594">
      <w:pPr>
        <w:pStyle w:val="FreeForm"/>
        <w:numPr>
          <w:ilvl w:val="0"/>
          <w:numId w:val="3"/>
        </w:numPr>
      </w:pPr>
      <w:r w:rsidRPr="00A613DC">
        <w:t>What is the purpose of the mirror in a DSLR camera body?</w:t>
      </w:r>
    </w:p>
    <w:p w:rsidR="00921594" w:rsidRPr="00A613DC" w:rsidRDefault="00256034" w:rsidP="00256034">
      <w:pPr>
        <w:pStyle w:val="FreeForm"/>
        <w:ind w:left="253"/>
      </w:pPr>
      <w:r>
        <w:t>A-</w:t>
      </w:r>
      <w:r w:rsidR="00921594" w:rsidRPr="00A613DC">
        <w:t xml:space="preserve"> 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4"/>
        </w:numPr>
      </w:pPr>
      <w:r w:rsidRPr="00A613DC">
        <w:t>Which part of the camera is used to focus light into a clear image?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5"/>
        </w:numPr>
      </w:pPr>
      <w:r w:rsidRPr="00A613DC">
        <w:t xml:space="preserve">How is it possible to view an image through the eyepiece?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256034" w:rsidRDefault="00921594" w:rsidP="00921594">
      <w:pPr>
        <w:pStyle w:val="FreeForm"/>
        <w:numPr>
          <w:ilvl w:val="0"/>
          <w:numId w:val="6"/>
        </w:numPr>
      </w:pPr>
      <w:r w:rsidRPr="00A613DC">
        <w:t xml:space="preserve">What is the difference between a </w:t>
      </w:r>
      <w:r>
        <w:t>w</w:t>
      </w:r>
      <w:r w:rsidRPr="00A613DC">
        <w:t xml:space="preserve">ide </w:t>
      </w:r>
      <w:r>
        <w:t>a</w:t>
      </w:r>
      <w:r w:rsidRPr="00A613DC">
        <w:t xml:space="preserve">ngle lens and a </w:t>
      </w:r>
      <w:r>
        <w:t>t</w:t>
      </w:r>
      <w:r w:rsidRPr="00A613DC">
        <w:t>elephoto lens?</w:t>
      </w:r>
    </w:p>
    <w:p w:rsidR="00921594" w:rsidRPr="00A613DC" w:rsidRDefault="00256034" w:rsidP="00256034">
      <w:pPr>
        <w:pStyle w:val="FreeForm"/>
        <w:ind w:left="253"/>
      </w:pPr>
      <w:r>
        <w:t>A-</w:t>
      </w:r>
      <w:r w:rsidR="00921594" w:rsidRPr="00A613DC">
        <w:t xml:space="preserve"> 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7"/>
        </w:numPr>
      </w:pPr>
      <w:r w:rsidRPr="00A613DC">
        <w:t xml:space="preserve">What is </w:t>
      </w:r>
      <w:r>
        <w:t>f</w:t>
      </w:r>
      <w:r w:rsidRPr="00A613DC">
        <w:t xml:space="preserve">ocal </w:t>
      </w:r>
      <w:r>
        <w:t>l</w:t>
      </w:r>
      <w:r w:rsidRPr="00A613DC">
        <w:t xml:space="preserve">ength?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256034" w:rsidRDefault="00921594" w:rsidP="00921594">
      <w:pPr>
        <w:pStyle w:val="FreeForm"/>
        <w:numPr>
          <w:ilvl w:val="0"/>
          <w:numId w:val="8"/>
        </w:numPr>
      </w:pPr>
      <w:r w:rsidRPr="00A613DC">
        <w:t>Which type of lens filter darkens skies and reduces reflections?</w:t>
      </w:r>
    </w:p>
    <w:p w:rsidR="00921594" w:rsidRPr="00A613DC" w:rsidRDefault="00256034" w:rsidP="00256034">
      <w:pPr>
        <w:pStyle w:val="FreeForm"/>
        <w:ind w:left="253"/>
      </w:pPr>
      <w:r>
        <w:t>A-</w:t>
      </w:r>
      <w:r w:rsidR="00921594" w:rsidRPr="00A613DC">
        <w:t xml:space="preserve"> 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9"/>
        </w:numPr>
      </w:pPr>
      <w:r w:rsidRPr="00A613DC">
        <w:t xml:space="preserve">What is the difference between a </w:t>
      </w:r>
      <w:r>
        <w:t>t</w:t>
      </w:r>
      <w:r w:rsidRPr="00A613DC">
        <w:t xml:space="preserve">ripod and a </w:t>
      </w:r>
      <w:r>
        <w:t>m</w:t>
      </w:r>
      <w:r w:rsidRPr="00A613DC">
        <w:t>onopod?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9"/>
        </w:numPr>
      </w:pPr>
      <w:r w:rsidRPr="00A613DC">
        <w:t xml:space="preserve">If you’re using a 50mm lens with a 1.6x </w:t>
      </w:r>
      <w:r>
        <w:t>c</w:t>
      </w:r>
      <w:r w:rsidRPr="00A613DC">
        <w:t xml:space="preserve">rop </w:t>
      </w:r>
      <w:r>
        <w:t>s</w:t>
      </w:r>
      <w:r w:rsidRPr="00A613DC">
        <w:t>ensor</w:t>
      </w:r>
      <w:r>
        <w:t>,</w:t>
      </w:r>
      <w:r w:rsidRPr="00A613DC">
        <w:t xml:space="preserve"> what will the actual focal length of the lens be?</w:t>
      </w:r>
    </w:p>
    <w:p w:rsidR="00256034" w:rsidRDefault="00256034" w:rsidP="00256034">
      <w:pPr>
        <w:pStyle w:val="FreeForm"/>
        <w:ind w:left="253"/>
      </w:pPr>
      <w:r>
        <w:t>A-</w:t>
      </w:r>
    </w:p>
    <w:p w:rsidR="00921594" w:rsidRPr="00256034" w:rsidRDefault="00921594" w:rsidP="00921594">
      <w:pPr>
        <w:pStyle w:val="ListParagraph"/>
        <w:rPr>
          <w:b/>
          <w:sz w:val="32"/>
          <w:szCs w:val="32"/>
        </w:rPr>
      </w:pPr>
    </w:p>
    <w:p w:rsidR="00921594" w:rsidRPr="00256034" w:rsidRDefault="00921594" w:rsidP="00921594">
      <w:pPr>
        <w:pStyle w:val="FreeForm"/>
        <w:ind w:left="253"/>
        <w:rPr>
          <w:b/>
          <w:sz w:val="32"/>
          <w:szCs w:val="32"/>
        </w:rPr>
      </w:pPr>
      <w:r w:rsidRPr="00256034">
        <w:rPr>
          <w:b/>
          <w:sz w:val="32"/>
          <w:szCs w:val="32"/>
        </w:rPr>
        <w:t>Assessment 2</w:t>
      </w:r>
    </w:p>
    <w:p w:rsidR="00921594" w:rsidRPr="00A613DC" w:rsidRDefault="00921594" w:rsidP="00921594">
      <w:pPr>
        <w:pStyle w:val="FreeForm"/>
        <w:ind w:left="253"/>
      </w:pPr>
    </w:p>
    <w:p w:rsidR="00921594" w:rsidRDefault="00921594" w:rsidP="00A046D8">
      <w:pPr>
        <w:pStyle w:val="FreeForm"/>
        <w:numPr>
          <w:ilvl w:val="0"/>
          <w:numId w:val="10"/>
        </w:numPr>
      </w:pPr>
      <w:r w:rsidRPr="00A613DC">
        <w:t>Whe</w:t>
      </w:r>
      <w:r>
        <w:t>re does the name ISO come from?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What are two other film speed systems used before ISO?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  <w:r w:rsidRPr="00A613DC">
        <w:t xml:space="preserve"> </w:t>
      </w: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Name one situation when it would be appropriate to use 100 ISO?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  <w:r w:rsidRPr="00A613DC">
        <w:t xml:space="preserve"> </w:t>
      </w: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Name one situation when it would be appropriate to use 400 ISO?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  <w:r w:rsidRPr="00A613DC">
        <w:t xml:space="preserve"> </w:t>
      </w: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Name one situation when it would be appropriate to use 3200 ISO?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  <w:r w:rsidRPr="00A613DC">
        <w:lastRenderedPageBreak/>
        <w:t xml:space="preserve"> </w:t>
      </w: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What effect does high ISO have on film images?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What effect does high ISO have on digital images?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What are the advantages of using a high ISO setting?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0"/>
        </w:numPr>
      </w:pPr>
      <w:r w:rsidRPr="00A613DC">
        <w:t>How can you keep the ISO setting lower?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256034" w:rsidRDefault="00921594" w:rsidP="00256034">
      <w:pPr>
        <w:pStyle w:val="FreeForm"/>
        <w:numPr>
          <w:ilvl w:val="0"/>
          <w:numId w:val="10"/>
        </w:numPr>
      </w:pPr>
      <w:r w:rsidRPr="00A613DC">
        <w:t>True or False? A JPEG file contains more information than a RAW file.</w:t>
      </w:r>
    </w:p>
    <w:p w:rsidR="00921594" w:rsidRPr="00A613DC" w:rsidRDefault="00256034" w:rsidP="00256034">
      <w:pPr>
        <w:pStyle w:val="FreeForm"/>
        <w:ind w:left="253"/>
      </w:pPr>
      <w:r>
        <w:t>A-</w:t>
      </w:r>
      <w:r w:rsidR="00921594" w:rsidRPr="00A613DC">
        <w:t xml:space="preserve"> </w:t>
      </w:r>
    </w:p>
    <w:p w:rsidR="00921594" w:rsidRDefault="00921594" w:rsidP="00921594">
      <w:pPr>
        <w:pStyle w:val="FreeForm"/>
      </w:pPr>
    </w:p>
    <w:p w:rsidR="00921594" w:rsidRDefault="00921594" w:rsidP="00921594">
      <w:pPr>
        <w:pStyle w:val="FreeForm"/>
        <w:rPr>
          <w:sz w:val="32"/>
          <w:szCs w:val="32"/>
        </w:rPr>
      </w:pPr>
      <w:r w:rsidRPr="00256034">
        <w:rPr>
          <w:sz w:val="32"/>
          <w:szCs w:val="32"/>
        </w:rPr>
        <w:t>Assessment 3</w:t>
      </w:r>
    </w:p>
    <w:p w:rsidR="00256034" w:rsidRPr="00256034" w:rsidRDefault="00256034" w:rsidP="00921594">
      <w:pPr>
        <w:pStyle w:val="FreeForm"/>
        <w:rPr>
          <w:sz w:val="32"/>
          <w:szCs w:val="32"/>
        </w:rPr>
      </w:pPr>
    </w:p>
    <w:p w:rsidR="00921594" w:rsidRDefault="00921594" w:rsidP="00921594">
      <w:pPr>
        <w:pStyle w:val="FreeForm"/>
        <w:numPr>
          <w:ilvl w:val="0"/>
          <w:numId w:val="11"/>
        </w:numPr>
      </w:pPr>
      <w:r w:rsidRPr="00A613DC">
        <w:t xml:space="preserve">True or False? A large aperture lets less light into the camera.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256034" w:rsidRDefault="00921594" w:rsidP="00921594">
      <w:pPr>
        <w:pStyle w:val="FreeForm"/>
        <w:numPr>
          <w:ilvl w:val="0"/>
          <w:numId w:val="12"/>
        </w:numPr>
      </w:pPr>
      <w:r w:rsidRPr="00A613DC">
        <w:t>What is the function of aperture blades?</w:t>
      </w:r>
    </w:p>
    <w:p w:rsidR="00921594" w:rsidRPr="00A613DC" w:rsidRDefault="00256034" w:rsidP="00256034">
      <w:pPr>
        <w:pStyle w:val="FreeForm"/>
        <w:ind w:left="253"/>
      </w:pPr>
      <w:r>
        <w:t>A-</w:t>
      </w:r>
      <w:r w:rsidR="00921594" w:rsidRPr="00A613DC">
        <w:t xml:space="preserve"> 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3"/>
        </w:numPr>
      </w:pPr>
      <w:r w:rsidRPr="00A613DC">
        <w:t xml:space="preserve">Does the aperture </w:t>
      </w:r>
      <w:r>
        <w:t>a</w:t>
      </w:r>
      <w:r w:rsidRPr="00A613DC">
        <w:t xml:space="preserve">ffect focusing?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4"/>
        </w:numPr>
      </w:pPr>
      <w:r w:rsidRPr="00A613DC">
        <w:t>Which aperture setting has a greater depth of field, f/5.6 or f/16?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5"/>
        </w:numPr>
      </w:pPr>
      <w:r w:rsidRPr="00A613DC">
        <w:t xml:space="preserve">How does aperture </w:t>
      </w:r>
      <w:r>
        <w:t>a</w:t>
      </w:r>
      <w:r w:rsidRPr="00A613DC">
        <w:t xml:space="preserve">ffect shutter speed?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6"/>
        </w:numPr>
      </w:pPr>
      <w:r w:rsidRPr="00A613DC">
        <w:t xml:space="preserve">Does focal length </w:t>
      </w:r>
      <w:r>
        <w:t>affect</w:t>
      </w:r>
      <w:r w:rsidRPr="00A613DC">
        <w:t xml:space="preserve"> depth of field? 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7"/>
        </w:numPr>
      </w:pPr>
      <w:r w:rsidRPr="00A613DC">
        <w:t xml:space="preserve">Why is a small aperture setting preferable for shooting landscapes?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8"/>
        </w:numPr>
      </w:pPr>
      <w:r w:rsidRPr="00A613DC">
        <w:t xml:space="preserve">What type of photograph might require an aperture setting of f/1.8?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921594">
      <w:pPr>
        <w:pStyle w:val="FreeForm"/>
        <w:numPr>
          <w:ilvl w:val="0"/>
          <w:numId w:val="19"/>
        </w:numPr>
      </w:pPr>
      <w:r w:rsidRPr="00A613DC">
        <w:t>Do all lenses have the same aperture range?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Pr="00A613DC" w:rsidRDefault="00921594" w:rsidP="00921594">
      <w:pPr>
        <w:pStyle w:val="FreeForm"/>
      </w:pPr>
    </w:p>
    <w:p w:rsidR="00921594" w:rsidRDefault="00921594" w:rsidP="00256034">
      <w:pPr>
        <w:pStyle w:val="FreeForm"/>
        <w:numPr>
          <w:ilvl w:val="0"/>
          <w:numId w:val="19"/>
        </w:numPr>
      </w:pPr>
      <w:r w:rsidRPr="00A613DC">
        <w:t>When using a small aperture</w:t>
      </w:r>
      <w:r>
        <w:t>,</w:t>
      </w:r>
      <w:r w:rsidRPr="00A613DC">
        <w:t xml:space="preserve"> what can </w:t>
      </w:r>
      <w:r>
        <w:t xml:space="preserve">you </w:t>
      </w:r>
      <w:r w:rsidRPr="00A613DC">
        <w:t>do to increase the shutter speed?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921594" w:rsidRDefault="00921594" w:rsidP="00921594">
      <w:pPr>
        <w:pStyle w:val="FreeForm"/>
      </w:pPr>
    </w:p>
    <w:p w:rsidR="00921594" w:rsidRPr="00256034" w:rsidRDefault="001C688E" w:rsidP="00921594">
      <w:pPr>
        <w:pStyle w:val="FreeForm"/>
        <w:rPr>
          <w:sz w:val="28"/>
          <w:szCs w:val="28"/>
        </w:rPr>
      </w:pPr>
      <w:r w:rsidRPr="00256034">
        <w:rPr>
          <w:sz w:val="28"/>
          <w:szCs w:val="28"/>
        </w:rPr>
        <w:lastRenderedPageBreak/>
        <w:t>Assessment 4</w:t>
      </w:r>
    </w:p>
    <w:p w:rsidR="001C688E" w:rsidRDefault="001C688E" w:rsidP="00921594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0"/>
        </w:numPr>
      </w:pPr>
      <w:r w:rsidRPr="00A613DC">
        <w:t>Which camera mode is used for very long exposures?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21"/>
        </w:numPr>
      </w:pPr>
      <w:r w:rsidRPr="00A613DC">
        <w:t>When using a shutter speed of 1/2s</w:t>
      </w:r>
      <w:r>
        <w:t>,</w:t>
      </w:r>
      <w:r w:rsidRPr="00A613DC">
        <w:t xml:space="preserve"> do you need to use a tripod?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2"/>
        </w:numPr>
      </w:pPr>
      <w:r w:rsidRPr="00A613DC">
        <w:t xml:space="preserve">What is </w:t>
      </w:r>
      <w:r>
        <w:t>c</w:t>
      </w:r>
      <w:r w:rsidRPr="00A613DC">
        <w:t xml:space="preserve">ontinuous </w:t>
      </w:r>
      <w:r>
        <w:t>s</w:t>
      </w:r>
      <w:r w:rsidRPr="00A613DC">
        <w:t xml:space="preserve">hooting </w:t>
      </w:r>
      <w:r>
        <w:t>m</w:t>
      </w:r>
      <w:r w:rsidRPr="00A613DC">
        <w:t xml:space="preserve">ode?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3"/>
        </w:numPr>
      </w:pPr>
      <w:r w:rsidRPr="00A613DC">
        <w:t>Give one example of when you would use a fast shutter speed?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24"/>
        </w:numPr>
      </w:pPr>
      <w:r w:rsidRPr="00A613DC">
        <w:t>Give one example of when you would use a slow shutter speed?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25"/>
        </w:numPr>
      </w:pPr>
      <w:r w:rsidRPr="00A613DC">
        <w:t>If you’re shooting in low light, what can you do to increase shutter speed?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 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26"/>
        </w:numPr>
      </w:pPr>
      <w:r w:rsidRPr="00A613DC">
        <w:t xml:space="preserve">Can you control the aperture when using </w:t>
      </w:r>
      <w:r>
        <w:t>s</w:t>
      </w:r>
      <w:r w:rsidRPr="00A613DC">
        <w:t xml:space="preserve">hutter </w:t>
      </w:r>
      <w:r>
        <w:t>p</w:t>
      </w:r>
      <w:r w:rsidRPr="00A613DC">
        <w:t xml:space="preserve">riority </w:t>
      </w:r>
      <w:r>
        <w:t>m</w:t>
      </w:r>
      <w:r w:rsidRPr="00A613DC">
        <w:t xml:space="preserve">ode? 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7"/>
        </w:numPr>
      </w:pPr>
      <w:r w:rsidRPr="00A613DC">
        <w:t xml:space="preserve">If your subject is moving at high speed, what shutter speed would you use?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8"/>
        </w:numPr>
      </w:pPr>
      <w:r w:rsidRPr="00A613DC">
        <w:t>True o</w:t>
      </w:r>
      <w:r>
        <w:t>r</w:t>
      </w:r>
      <w:r w:rsidRPr="00A613DC">
        <w:t xml:space="preserve"> False? Motion </w:t>
      </w:r>
      <w:r>
        <w:t>b</w:t>
      </w:r>
      <w:r w:rsidRPr="00A613DC">
        <w:t xml:space="preserve">lur should always be avoided.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256034">
      <w:pPr>
        <w:pStyle w:val="FreeForm"/>
        <w:numPr>
          <w:ilvl w:val="0"/>
          <w:numId w:val="28"/>
        </w:numPr>
      </w:pPr>
      <w:r w:rsidRPr="00A613DC">
        <w:t>Name one disadvantage of using fast shutters speed in low light?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Pr="00256034" w:rsidRDefault="001C688E" w:rsidP="00921594">
      <w:pPr>
        <w:pStyle w:val="FreeForm"/>
        <w:rPr>
          <w:sz w:val="28"/>
          <w:szCs w:val="28"/>
        </w:rPr>
      </w:pPr>
      <w:r w:rsidRPr="00256034">
        <w:rPr>
          <w:sz w:val="28"/>
          <w:szCs w:val="28"/>
        </w:rPr>
        <w:t>Assessment 5</w:t>
      </w:r>
    </w:p>
    <w:p w:rsidR="00256034" w:rsidRDefault="00256034" w:rsidP="00921594">
      <w:pPr>
        <w:pStyle w:val="FreeForm"/>
      </w:pPr>
    </w:p>
    <w:p w:rsidR="001C688E" w:rsidRDefault="001C688E" w:rsidP="001C688E">
      <w:pPr>
        <w:pStyle w:val="FreeForm"/>
        <w:numPr>
          <w:ilvl w:val="0"/>
          <w:numId w:val="29"/>
        </w:numPr>
      </w:pPr>
      <w:r w:rsidRPr="00A613DC">
        <w:t xml:space="preserve">Which three things make up the Exposure Triangle?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30"/>
        </w:numPr>
      </w:pPr>
      <w:r w:rsidRPr="00A613DC">
        <w:t>True or False? The light meter measures the amount of light that the sensor will be exposed to.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 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31"/>
        </w:numPr>
      </w:pPr>
      <w:r w:rsidRPr="00A613DC">
        <w:t xml:space="preserve">What does </w:t>
      </w:r>
      <w:r>
        <w:t>o</w:t>
      </w:r>
      <w:r w:rsidRPr="00A613DC">
        <w:t>verexposure mean?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2"/>
        </w:numPr>
      </w:pPr>
      <w:r w:rsidRPr="00A613DC">
        <w:t xml:space="preserve">What does </w:t>
      </w:r>
      <w:r>
        <w:t>u</w:t>
      </w:r>
      <w:r w:rsidRPr="00A613DC">
        <w:t>nderexposure mean?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3"/>
        </w:numPr>
      </w:pPr>
      <w:r w:rsidRPr="00A613DC">
        <w:t xml:space="preserve">What is </w:t>
      </w:r>
      <w:r>
        <w:t>e</w:t>
      </w:r>
      <w:r w:rsidRPr="00A613DC">
        <w:t xml:space="preserve">xposure </w:t>
      </w:r>
      <w:r>
        <w:t>b</w:t>
      </w:r>
      <w:r w:rsidRPr="00A613DC">
        <w:t xml:space="preserve">racketing? 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256034" w:rsidRDefault="001C688E" w:rsidP="001C688E">
      <w:pPr>
        <w:pStyle w:val="FreeForm"/>
        <w:numPr>
          <w:ilvl w:val="0"/>
          <w:numId w:val="33"/>
        </w:numPr>
      </w:pPr>
      <w:r w:rsidRPr="00A613DC">
        <w:lastRenderedPageBreak/>
        <w:t xml:space="preserve">When should you use </w:t>
      </w:r>
      <w:r>
        <w:t>e</w:t>
      </w:r>
      <w:r w:rsidRPr="00A613DC">
        <w:t xml:space="preserve">xposure </w:t>
      </w:r>
      <w:r>
        <w:t>b</w:t>
      </w:r>
      <w:r w:rsidRPr="00A613DC">
        <w:t>racketing?</w:t>
      </w:r>
    </w:p>
    <w:p w:rsidR="001C688E" w:rsidRPr="00A613DC" w:rsidRDefault="00256034" w:rsidP="00256034">
      <w:pPr>
        <w:pStyle w:val="FreeForm"/>
        <w:ind w:left="253"/>
      </w:pPr>
      <w:r>
        <w:t>A-</w:t>
      </w:r>
      <w:r w:rsidR="001C688E" w:rsidRPr="00A613DC">
        <w:t xml:space="preserve"> 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3"/>
        </w:numPr>
      </w:pPr>
      <w:r w:rsidRPr="00A613DC">
        <w:t xml:space="preserve"> What does HDR mean?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3"/>
        </w:numPr>
      </w:pPr>
      <w:r w:rsidRPr="00A613DC">
        <w:t xml:space="preserve"> True or False? Exposure </w:t>
      </w:r>
      <w:r>
        <w:t>b</w:t>
      </w:r>
      <w:r w:rsidRPr="00A613DC">
        <w:t>racketing is essential f</w:t>
      </w:r>
      <w:r>
        <w:t>or</w:t>
      </w:r>
      <w:r w:rsidRPr="00A613DC">
        <w:t xml:space="preserve"> HDR photography</w:t>
      </w:r>
      <w:r>
        <w:t>.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3"/>
        </w:numPr>
      </w:pPr>
      <w:r w:rsidRPr="00A613DC">
        <w:t xml:space="preserve"> Give an example of when HDR photography is not recommended?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Pr="00A613DC" w:rsidRDefault="001C688E" w:rsidP="001C688E">
      <w:pPr>
        <w:pStyle w:val="FreeForm"/>
      </w:pPr>
    </w:p>
    <w:p w:rsidR="001C688E" w:rsidRDefault="001C688E" w:rsidP="00256034">
      <w:pPr>
        <w:pStyle w:val="FreeForm"/>
        <w:numPr>
          <w:ilvl w:val="0"/>
          <w:numId w:val="33"/>
        </w:numPr>
      </w:pPr>
      <w:r w:rsidRPr="00A613DC">
        <w:t>True o</w:t>
      </w:r>
      <w:r>
        <w:t>r</w:t>
      </w:r>
      <w:r w:rsidRPr="00A613DC">
        <w:t xml:space="preserve"> False? Using a tripod will give you more control over exposure settings.</w:t>
      </w:r>
    </w:p>
    <w:p w:rsidR="00256034" w:rsidRPr="00A613DC" w:rsidRDefault="00256034" w:rsidP="00256034">
      <w:pPr>
        <w:pStyle w:val="FreeForm"/>
        <w:ind w:left="253"/>
      </w:pPr>
      <w:r>
        <w:t>A-</w:t>
      </w:r>
    </w:p>
    <w:p w:rsidR="001C688E" w:rsidRDefault="001C688E" w:rsidP="00921594">
      <w:pPr>
        <w:pStyle w:val="FreeForm"/>
      </w:pPr>
    </w:p>
    <w:p w:rsidR="001C688E" w:rsidRPr="00256034" w:rsidRDefault="001C688E" w:rsidP="00921594">
      <w:pPr>
        <w:pStyle w:val="FreeForm"/>
        <w:rPr>
          <w:b/>
        </w:rPr>
      </w:pPr>
      <w:r w:rsidRPr="00256034">
        <w:rPr>
          <w:b/>
        </w:rPr>
        <w:t>Assessment 6</w:t>
      </w:r>
    </w:p>
    <w:p w:rsidR="00256034" w:rsidRDefault="00256034" w:rsidP="00921594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4"/>
        </w:numPr>
      </w:pPr>
      <w:r>
        <w:t xml:space="preserve">True or False? White balance settings only affect the whites in the image. 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5"/>
        </w:numPr>
      </w:pPr>
      <w:r>
        <w:t>Is it possible to customise the white balance setting?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6"/>
        </w:numPr>
      </w:pPr>
      <w:r>
        <w:t>True or False? Colour temperature is measured in Centigrade.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7"/>
        </w:numPr>
      </w:pPr>
      <w:r>
        <w:t xml:space="preserve">If your white balance is set to tungsten and you shoot outdoors with natural light, what will happen to your photographs? 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8"/>
        </w:numPr>
      </w:pPr>
      <w:r>
        <w:t>If your white balance is set to shade and you shoot indoors with artificial light, what will happen to your photographs?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39"/>
        </w:numPr>
      </w:pPr>
      <w:r>
        <w:t>If you are shooting by candlelight, would you need to set the white balance manually?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40"/>
        </w:numPr>
      </w:pPr>
      <w:r>
        <w:t xml:space="preserve">If the sky is overcast and you were manually setting your white balance, what colour temperature would you use? </w:t>
      </w:r>
    </w:p>
    <w:p w:rsidR="00446667" w:rsidRDefault="00446667" w:rsidP="00446667">
      <w:pPr>
        <w:pStyle w:val="FreeForm"/>
        <w:ind w:left="253"/>
      </w:pPr>
      <w:r>
        <w:t>A-</w:t>
      </w:r>
    </w:p>
    <w:p w:rsidR="00446667" w:rsidRDefault="00446667" w:rsidP="001C688E">
      <w:pPr>
        <w:pStyle w:val="FreeForm"/>
      </w:pPr>
    </w:p>
    <w:p w:rsidR="001C688E" w:rsidRDefault="001C688E" w:rsidP="001C688E">
      <w:pPr>
        <w:pStyle w:val="FreeForm"/>
        <w:numPr>
          <w:ilvl w:val="0"/>
          <w:numId w:val="41"/>
        </w:numPr>
      </w:pPr>
      <w:r>
        <w:t xml:space="preserve">Does the wattage of a light bulb affect the colour temperature? </w:t>
      </w:r>
    </w:p>
    <w:p w:rsidR="00446667" w:rsidRDefault="00446667" w:rsidP="00446667">
      <w:pPr>
        <w:pStyle w:val="FreeForm"/>
        <w:ind w:left="253"/>
      </w:pPr>
      <w:r>
        <w:t>A-</w:t>
      </w:r>
    </w:p>
    <w:p w:rsidR="001C688E" w:rsidRDefault="001C688E" w:rsidP="001C688E">
      <w:pPr>
        <w:pStyle w:val="FreeForm"/>
      </w:pPr>
    </w:p>
    <w:p w:rsidR="00446667" w:rsidRDefault="001C688E" w:rsidP="001C688E">
      <w:pPr>
        <w:pStyle w:val="FreeForm"/>
        <w:numPr>
          <w:ilvl w:val="0"/>
          <w:numId w:val="42"/>
        </w:numPr>
      </w:pPr>
      <w:r>
        <w:t>Which colour temperature setting would be used for fluorescent light?</w:t>
      </w:r>
    </w:p>
    <w:p w:rsidR="001C688E" w:rsidRDefault="00446667" w:rsidP="00446667">
      <w:pPr>
        <w:pStyle w:val="FreeForm"/>
        <w:ind w:left="253"/>
      </w:pPr>
      <w:r>
        <w:t>A-</w:t>
      </w:r>
      <w:r w:rsidR="001C688E">
        <w:t xml:space="preserve"> </w:t>
      </w:r>
    </w:p>
    <w:p w:rsidR="001C688E" w:rsidRDefault="001C688E" w:rsidP="001C688E">
      <w:pPr>
        <w:pStyle w:val="FreeForm"/>
      </w:pPr>
    </w:p>
    <w:p w:rsidR="001C688E" w:rsidRDefault="001C688E" w:rsidP="00446667">
      <w:pPr>
        <w:pStyle w:val="FreeForm"/>
        <w:numPr>
          <w:ilvl w:val="0"/>
          <w:numId w:val="42"/>
        </w:numPr>
      </w:pPr>
      <w:r>
        <w:t>Which colour temperature setting would be used for tungsten light?</w:t>
      </w:r>
    </w:p>
    <w:p w:rsidR="00446667" w:rsidRDefault="00446667" w:rsidP="00446667">
      <w:pPr>
        <w:pStyle w:val="FreeForm"/>
        <w:ind w:left="253"/>
      </w:pPr>
      <w:r>
        <w:lastRenderedPageBreak/>
        <w:t>A-</w:t>
      </w:r>
    </w:p>
    <w:p w:rsidR="00A84DEF" w:rsidRDefault="00A84DEF" w:rsidP="00921594">
      <w:pPr>
        <w:pStyle w:val="FreeForm"/>
      </w:pPr>
    </w:p>
    <w:p w:rsidR="00A84DEF" w:rsidRDefault="00A84DEF" w:rsidP="00921594">
      <w:pPr>
        <w:pStyle w:val="FreeForm"/>
      </w:pPr>
    </w:p>
    <w:p w:rsidR="001C688E" w:rsidRPr="00446667" w:rsidRDefault="00A84DEF" w:rsidP="00921594">
      <w:pPr>
        <w:pStyle w:val="FreeForm"/>
        <w:rPr>
          <w:b/>
        </w:rPr>
      </w:pPr>
      <w:r>
        <w:t xml:space="preserve"> </w:t>
      </w:r>
      <w:r w:rsidRPr="00446667">
        <w:rPr>
          <w:b/>
        </w:rPr>
        <w:t>Assessment 7</w:t>
      </w:r>
    </w:p>
    <w:p w:rsidR="00446667" w:rsidRDefault="00446667" w:rsidP="00921594">
      <w:pPr>
        <w:pStyle w:val="FreeForm"/>
      </w:pPr>
    </w:p>
    <w:p w:rsidR="00A84DEF" w:rsidRDefault="00A84DEF" w:rsidP="00A84DEF">
      <w:pPr>
        <w:pStyle w:val="FreeForm"/>
        <w:numPr>
          <w:ilvl w:val="0"/>
          <w:numId w:val="43"/>
        </w:numPr>
      </w:pPr>
      <w:r w:rsidRPr="00A613DC">
        <w:t xml:space="preserve">What happens to the light that travels through a large aperture setting?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44"/>
        </w:numPr>
      </w:pPr>
      <w:r w:rsidRPr="00A613DC">
        <w:t>Which of these apertures will produce an average depth of field</w:t>
      </w:r>
      <w:r>
        <w:t>:</w:t>
      </w:r>
      <w:r w:rsidRPr="00A613DC">
        <w:t xml:space="preserve"> f/1.8, f/7 or f/16?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45"/>
        </w:numPr>
      </w:pPr>
      <w:r w:rsidRPr="00A613DC">
        <w:t>True or False? f/32 will produce a very deep depth of field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. 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46"/>
        </w:numPr>
      </w:pPr>
      <w:r w:rsidRPr="00A613DC">
        <w:t xml:space="preserve">Do telephoto lenses have a fixed aperture range? </w:t>
      </w:r>
    </w:p>
    <w:p w:rsidR="00446667" w:rsidRDefault="00446667" w:rsidP="00446667">
      <w:pPr>
        <w:pStyle w:val="FreeForm"/>
        <w:ind w:left="253"/>
      </w:pP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47"/>
        </w:numPr>
      </w:pPr>
      <w:r w:rsidRPr="00A613DC">
        <w:t>Does zooming with a telephoto lens decrease the minimum aperture?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 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48"/>
        </w:numPr>
      </w:pPr>
      <w:r w:rsidRPr="00A613DC">
        <w:t>True o</w:t>
      </w:r>
      <w:r>
        <w:t>r</w:t>
      </w:r>
      <w:r w:rsidRPr="00A613DC">
        <w:t xml:space="preserve"> False? A 50mm prime lens can produce a greater depth of field.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49"/>
        </w:numPr>
      </w:pPr>
      <w:r w:rsidRPr="00A613DC">
        <w:t>Give an explanation for your answer to Question 6</w:t>
      </w:r>
      <w:r>
        <w:t>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50"/>
        </w:numPr>
      </w:pPr>
      <w:r w:rsidRPr="00A613DC">
        <w:t xml:space="preserve">True or False? Shooting with the camera at ground level and using a standard </w:t>
      </w:r>
      <w:r>
        <w:t xml:space="preserve">lens </w:t>
      </w:r>
      <w:r w:rsidRPr="00A613DC">
        <w:t>will create blur in the extreme foreground</w:t>
      </w:r>
      <w:r>
        <w:t>,</w:t>
      </w:r>
      <w:r w:rsidRPr="00A613DC">
        <w:t xml:space="preserve"> regardless of the aperture setting.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  </w:t>
      </w:r>
    </w:p>
    <w:p w:rsidR="00A84DEF" w:rsidRPr="00A613DC" w:rsidRDefault="00A84DEF" w:rsidP="00A84DEF">
      <w:pPr>
        <w:pStyle w:val="FreeForm"/>
      </w:pPr>
    </w:p>
    <w:p w:rsidR="00A84DEF" w:rsidRDefault="00A84DEF" w:rsidP="00446667">
      <w:pPr>
        <w:pStyle w:val="FreeForm"/>
        <w:numPr>
          <w:ilvl w:val="0"/>
          <w:numId w:val="50"/>
        </w:numPr>
      </w:pPr>
      <w:r w:rsidRPr="00A613DC">
        <w:t>If you are using a very large aperture to create a shallow depth of field</w:t>
      </w:r>
      <w:r>
        <w:t>,</w:t>
      </w:r>
      <w:r w:rsidRPr="00A613DC">
        <w:t xml:space="preserve"> would manual focus be better than auto focus?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Default="00A84DEF" w:rsidP="00A84DEF">
      <w:pPr>
        <w:pStyle w:val="FreeForm"/>
      </w:pPr>
    </w:p>
    <w:p w:rsidR="00A84DEF" w:rsidRDefault="00A84DEF" w:rsidP="00446667">
      <w:pPr>
        <w:pStyle w:val="FreeForm"/>
        <w:numPr>
          <w:ilvl w:val="0"/>
          <w:numId w:val="50"/>
        </w:numPr>
      </w:pPr>
      <w:r>
        <w:t>True or False? The depth of field has no effect on composition.</w:t>
      </w:r>
    </w:p>
    <w:p w:rsidR="00446667" w:rsidRDefault="00446667" w:rsidP="00446667">
      <w:pPr>
        <w:pStyle w:val="FreeForm"/>
        <w:ind w:left="253"/>
      </w:pPr>
      <w:r>
        <w:t>A-</w:t>
      </w:r>
    </w:p>
    <w:p w:rsidR="00A84DEF" w:rsidRDefault="00A84DEF" w:rsidP="00A84DEF">
      <w:pPr>
        <w:pStyle w:val="FreeForm"/>
      </w:pPr>
    </w:p>
    <w:p w:rsidR="00A84DEF" w:rsidRDefault="00A84DEF" w:rsidP="00921594">
      <w:pPr>
        <w:pStyle w:val="FreeForm"/>
      </w:pPr>
      <w:r>
        <w:t>Assessment 8</w:t>
      </w:r>
    </w:p>
    <w:p w:rsidR="00A84DEF" w:rsidRDefault="00A84DEF" w:rsidP="00921594">
      <w:pPr>
        <w:pStyle w:val="FreeForm"/>
      </w:pPr>
    </w:p>
    <w:p w:rsidR="00446667" w:rsidRDefault="00A84DEF" w:rsidP="00A84DEF">
      <w:pPr>
        <w:widowControl w:val="0"/>
        <w:numPr>
          <w:ilvl w:val="0"/>
          <w:numId w:val="5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True or False? All digital cameras use the same RAW file format.</w:t>
      </w:r>
    </w:p>
    <w:p w:rsidR="00A84DEF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  <w:r w:rsidR="00A84DEF"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 xml:space="preserve"> 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Is it possible to convert a RAW file to a JPEG file?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446667" w:rsidRDefault="00A84DEF" w:rsidP="00A84DEF">
      <w:pPr>
        <w:widowControl w:val="0"/>
        <w:numPr>
          <w:ilvl w:val="0"/>
          <w:numId w:val="53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Is it possible to convert a JPEG file to a RAW file?</w:t>
      </w:r>
    </w:p>
    <w:p w:rsidR="00A84DEF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  <w:r w:rsidR="00A84DEF"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 xml:space="preserve"> 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 xml:space="preserve">True or False? Manual white balance adjustments are only possible with RAW </w:t>
      </w: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lastRenderedPageBreak/>
        <w:t xml:space="preserve">files. 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If you were shooting fast-moving action, which file format would be preferable?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If you were shooting portraits, which file format would be preferable?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 xml:space="preserve">Which format is better for editing? 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8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True or False? If you delete the xmp file, it will convert the RAW file back to its original settings.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widowControl w:val="0"/>
        <w:numPr>
          <w:ilvl w:val="0"/>
          <w:numId w:val="59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 w:rsidRPr="00A84DEF"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 xml:space="preserve">Is it possible to fix RAW files that are incorrectly exposed? </w:t>
      </w:r>
    </w:p>
    <w:p w:rsidR="00446667" w:rsidRPr="00A84DEF" w:rsidRDefault="00446667" w:rsidP="0044666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53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  <w:r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  <w:t>A-</w:t>
      </w:r>
    </w:p>
    <w:p w:rsidR="00A84DEF" w:rsidRPr="00A84DEF" w:rsidRDefault="00A84DEF" w:rsidP="00A84D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left="284"/>
        <w:jc w:val="both"/>
        <w:outlineLvl w:val="0"/>
        <w:rPr>
          <w:rFonts w:ascii="Myriad Pro" w:eastAsia="ヒラギノ角ゴ Pro W3" w:hAnsi="Myriad Pro" w:cs="Times New Roman"/>
          <w:color w:val="000000"/>
          <w:sz w:val="24"/>
          <w:szCs w:val="24"/>
          <w:lang w:val="en-US"/>
        </w:rPr>
      </w:pPr>
    </w:p>
    <w:p w:rsidR="00A84DEF" w:rsidRDefault="00A84DEF" w:rsidP="00A84DEF">
      <w:pPr>
        <w:pStyle w:val="FreeForm"/>
        <w:numPr>
          <w:ilvl w:val="0"/>
          <w:numId w:val="59"/>
        </w:numPr>
        <w:rPr>
          <w:rFonts w:ascii="Times New Roman" w:eastAsiaTheme="minorEastAsia" w:hAnsi="Times New Roman" w:cstheme="minorBidi"/>
          <w:color w:val="000000" w:themeColor="text1"/>
          <w:kern w:val="2"/>
          <w:lang w:val="en-GB" w:eastAsia="ja-JP"/>
        </w:rPr>
      </w:pPr>
      <w:r w:rsidRPr="00A84DEF">
        <w:rPr>
          <w:rFonts w:ascii="Times New Roman" w:eastAsiaTheme="minorEastAsia" w:hAnsi="Times New Roman" w:cstheme="minorBidi"/>
          <w:color w:val="000000" w:themeColor="text1"/>
          <w:kern w:val="2"/>
          <w:lang w:val="en-GB" w:eastAsia="ja-JP"/>
        </w:rPr>
        <w:t>Is it possible to fix RAW files that have blur caused by camera shake</w:t>
      </w:r>
    </w:p>
    <w:p w:rsidR="00446667" w:rsidRDefault="00446667" w:rsidP="00446667">
      <w:pPr>
        <w:pStyle w:val="FreeForm"/>
        <w:ind w:left="253"/>
        <w:rPr>
          <w:rFonts w:ascii="Times New Roman" w:eastAsiaTheme="minorEastAsia" w:hAnsi="Times New Roman" w:cstheme="minorBidi"/>
          <w:color w:val="000000" w:themeColor="text1"/>
          <w:kern w:val="2"/>
          <w:lang w:val="en-GB" w:eastAsia="ja-JP"/>
        </w:rPr>
      </w:pPr>
      <w:r>
        <w:rPr>
          <w:rFonts w:ascii="Times New Roman" w:eastAsiaTheme="minorEastAsia" w:hAnsi="Times New Roman" w:cstheme="minorBidi"/>
          <w:color w:val="000000" w:themeColor="text1"/>
          <w:kern w:val="2"/>
          <w:lang w:val="en-GB" w:eastAsia="ja-JP"/>
        </w:rPr>
        <w:t>A-</w:t>
      </w:r>
    </w:p>
    <w:p w:rsidR="00A84DEF" w:rsidRDefault="00A84DEF" w:rsidP="00A84DEF">
      <w:pPr>
        <w:pStyle w:val="ListParagraph"/>
      </w:pPr>
    </w:p>
    <w:p w:rsidR="00A84DEF" w:rsidRDefault="00A84DEF" w:rsidP="00A84DEF">
      <w:pPr>
        <w:pStyle w:val="FreeForm"/>
        <w:ind w:left="253"/>
      </w:pPr>
      <w:r>
        <w:t>Assessment 9</w:t>
      </w:r>
    </w:p>
    <w:p w:rsidR="00A84DEF" w:rsidRDefault="00A84DEF" w:rsidP="00A84DEF">
      <w:pPr>
        <w:pStyle w:val="FreeForm"/>
        <w:ind w:left="253"/>
      </w:pPr>
    </w:p>
    <w:p w:rsidR="00A84DEF" w:rsidRDefault="00A84DEF" w:rsidP="00A84DEF">
      <w:pPr>
        <w:pStyle w:val="FreeForm"/>
        <w:numPr>
          <w:ilvl w:val="0"/>
          <w:numId w:val="60"/>
        </w:numPr>
      </w:pPr>
      <w:r w:rsidRPr="00A613DC">
        <w:t xml:space="preserve">Which one is better? The </w:t>
      </w:r>
      <w:r>
        <w:t>built-in</w:t>
      </w:r>
      <w:r w:rsidRPr="00A613DC">
        <w:t xml:space="preserve"> flash or an external flash?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61"/>
        </w:numPr>
      </w:pPr>
      <w:r w:rsidRPr="00A613DC">
        <w:t>Explain the reason for your answer to Question 1</w:t>
      </w:r>
      <w:r>
        <w:t>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62"/>
        </w:numPr>
      </w:pPr>
      <w:r w:rsidRPr="00A613DC">
        <w:t>True or False? Shooting into the sun can cause lens flares</w:t>
      </w:r>
      <w:r>
        <w:t>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63"/>
        </w:numPr>
      </w:pPr>
      <w:r w:rsidRPr="00A613DC">
        <w:t xml:space="preserve">What is a lens flare?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64"/>
        </w:numPr>
      </w:pPr>
      <w:r w:rsidRPr="00A613DC">
        <w:t>If your subject is backlight</w:t>
      </w:r>
      <w:r>
        <w:t>ed</w:t>
      </w:r>
      <w:r w:rsidRPr="00A613DC">
        <w:t xml:space="preserve"> with no forward lighting, what will happen to your subject?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 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65"/>
        </w:numPr>
      </w:pPr>
      <w:r w:rsidRPr="00A613DC">
        <w:t xml:space="preserve">What is the best method </w:t>
      </w:r>
      <w:r>
        <w:t>of</w:t>
      </w:r>
      <w:r w:rsidRPr="00A613DC">
        <w:t xml:space="preserve"> using an external flash indoors?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66"/>
        </w:numPr>
      </w:pPr>
      <w:r w:rsidRPr="00A613DC">
        <w:t xml:space="preserve">True or False? Using </w:t>
      </w:r>
      <w:r>
        <w:t>a pop-</w:t>
      </w:r>
      <w:r w:rsidRPr="00A613DC">
        <w:t>up flash outdoors will have no effect on the lighting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. </w:t>
      </w:r>
    </w:p>
    <w:p w:rsidR="00A84DEF" w:rsidRPr="00A613DC" w:rsidRDefault="00A84DEF" w:rsidP="00A84DEF">
      <w:pPr>
        <w:pStyle w:val="FreeForm"/>
      </w:pPr>
    </w:p>
    <w:p w:rsidR="00A84DEF" w:rsidRDefault="00A84DEF" w:rsidP="00A84DEF">
      <w:pPr>
        <w:pStyle w:val="FreeForm"/>
        <w:numPr>
          <w:ilvl w:val="0"/>
          <w:numId w:val="67"/>
        </w:numPr>
      </w:pPr>
      <w:r w:rsidRPr="00A613DC">
        <w:t>Why should you avoid using a direct flash when your subject is in front of a wall?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Pr="00A613DC" w:rsidRDefault="00A84DEF" w:rsidP="00A84DEF">
      <w:pPr>
        <w:pStyle w:val="FreeForm"/>
      </w:pPr>
    </w:p>
    <w:p w:rsidR="00446667" w:rsidRDefault="00A84DEF" w:rsidP="00A84DEF">
      <w:pPr>
        <w:pStyle w:val="FreeForm"/>
        <w:numPr>
          <w:ilvl w:val="0"/>
          <w:numId w:val="68"/>
        </w:numPr>
      </w:pPr>
      <w:r w:rsidRPr="00A613DC">
        <w:lastRenderedPageBreak/>
        <w:t>True or False? Shooting portraits with strong light directly above your subject will create unwanted shadows on your subject’s face.</w:t>
      </w:r>
    </w:p>
    <w:p w:rsidR="00A84DEF" w:rsidRPr="00A613DC" w:rsidRDefault="00446667" w:rsidP="00446667">
      <w:pPr>
        <w:pStyle w:val="FreeForm"/>
        <w:ind w:left="253"/>
      </w:pPr>
      <w:r>
        <w:t>A-</w:t>
      </w:r>
      <w:r w:rsidR="00A84DEF" w:rsidRPr="00A613DC">
        <w:t xml:space="preserve"> </w:t>
      </w:r>
    </w:p>
    <w:p w:rsidR="00A84DEF" w:rsidRPr="00A613DC" w:rsidRDefault="00A84DEF" w:rsidP="00A84DEF">
      <w:pPr>
        <w:pStyle w:val="FreeForm"/>
      </w:pPr>
    </w:p>
    <w:p w:rsidR="00A84DEF" w:rsidRDefault="00A84DEF" w:rsidP="00446667">
      <w:pPr>
        <w:pStyle w:val="FreeForm"/>
        <w:numPr>
          <w:ilvl w:val="0"/>
          <w:numId w:val="68"/>
        </w:numPr>
      </w:pPr>
      <w:r w:rsidRPr="00A613DC">
        <w:t xml:space="preserve">What will happen to the highlights in your photograph if you overexpose? </w:t>
      </w:r>
    </w:p>
    <w:p w:rsidR="00446667" w:rsidRDefault="00446667" w:rsidP="00446667">
      <w:pPr>
        <w:pStyle w:val="FreeForm"/>
        <w:ind w:left="253"/>
      </w:pPr>
      <w:r>
        <w:t>A-</w:t>
      </w:r>
    </w:p>
    <w:p w:rsidR="00446667" w:rsidRPr="00A613DC" w:rsidRDefault="00446667" w:rsidP="00446667">
      <w:pPr>
        <w:pStyle w:val="FreeForm"/>
        <w:ind w:left="253"/>
      </w:pPr>
    </w:p>
    <w:p w:rsidR="00A84DEF" w:rsidRDefault="00A84DEF" w:rsidP="00A84DEF">
      <w:pPr>
        <w:pStyle w:val="FreeForm"/>
        <w:ind w:left="253"/>
      </w:pPr>
    </w:p>
    <w:p w:rsidR="00A84DEF" w:rsidRDefault="00A84DEF" w:rsidP="00A84DEF">
      <w:pPr>
        <w:pStyle w:val="FreeForm"/>
        <w:ind w:left="253"/>
      </w:pPr>
      <w:r>
        <w:t>Assessment 10</w:t>
      </w:r>
    </w:p>
    <w:p w:rsidR="00446667" w:rsidRDefault="00446667" w:rsidP="00A84DEF">
      <w:pPr>
        <w:pStyle w:val="FreeForm"/>
        <w:ind w:left="253"/>
      </w:pPr>
    </w:p>
    <w:p w:rsidR="00A84DEF" w:rsidRDefault="00A84DEF" w:rsidP="00A84DEF">
      <w:pPr>
        <w:pStyle w:val="FreeForm"/>
        <w:ind w:left="253"/>
      </w:pPr>
    </w:p>
    <w:p w:rsidR="00446667" w:rsidRDefault="00372FA9" w:rsidP="00372FA9">
      <w:pPr>
        <w:pStyle w:val="FreeForm"/>
        <w:numPr>
          <w:ilvl w:val="0"/>
          <w:numId w:val="69"/>
        </w:numPr>
      </w:pPr>
      <w:r w:rsidRPr="00A613DC">
        <w:t>True or False? When using the Rule of Thirds</w:t>
      </w:r>
      <w:r>
        <w:t>,</w:t>
      </w:r>
      <w:r w:rsidRPr="00A613DC">
        <w:t xml:space="preserve"> you should always </w:t>
      </w:r>
      <w:r>
        <w:t xml:space="preserve">position </w:t>
      </w:r>
      <w:r w:rsidRPr="00A613DC">
        <w:t>the most important part of your composition in the centre.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0"/>
        </w:numPr>
      </w:pPr>
      <w:r w:rsidRPr="00A613DC">
        <w:t xml:space="preserve">What are the </w:t>
      </w:r>
      <w:r>
        <w:t>p</w:t>
      </w:r>
      <w:r w:rsidRPr="00A613DC">
        <w:t xml:space="preserve">oints of </w:t>
      </w:r>
      <w:r>
        <w:t>i</w:t>
      </w:r>
      <w:r w:rsidRPr="00A613DC">
        <w:t xml:space="preserve">nterest?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1"/>
        </w:numPr>
      </w:pPr>
      <w:r w:rsidRPr="00A613DC">
        <w:t>Name two types of symmetry?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2"/>
        </w:numPr>
      </w:pPr>
      <w:r w:rsidRPr="00A613DC">
        <w:t xml:space="preserve">What is the definition of </w:t>
      </w:r>
      <w:r>
        <w:t>a</w:t>
      </w:r>
      <w:r w:rsidRPr="00A613DC">
        <w:t>symmetry?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3"/>
        </w:numPr>
      </w:pPr>
      <w:r w:rsidRPr="00A613DC">
        <w:t xml:space="preserve">Does symmetrical composition have to also conform to the Rule of Thirds?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4"/>
        </w:numPr>
      </w:pPr>
      <w:r w:rsidRPr="00A613DC">
        <w:t xml:space="preserve">Why would you crop an image?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5"/>
        </w:numPr>
      </w:pPr>
      <w:r w:rsidRPr="00A613DC">
        <w:t xml:space="preserve">True or False? Symmetrical </w:t>
      </w:r>
      <w:r>
        <w:t>c</w:t>
      </w:r>
      <w:r w:rsidRPr="00A613DC">
        <w:t>omposition must vertical and horizontal symmetry.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6"/>
        </w:numPr>
      </w:pPr>
      <w:r w:rsidRPr="00A613DC">
        <w:t>What is another name for the Golden Spiral?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446667" w:rsidRDefault="00372FA9" w:rsidP="00372FA9">
      <w:pPr>
        <w:pStyle w:val="FreeForm"/>
        <w:numPr>
          <w:ilvl w:val="0"/>
          <w:numId w:val="77"/>
        </w:numPr>
      </w:pPr>
      <w:r w:rsidRPr="00A613DC">
        <w:t>What is the purpose of the Golden Spiral?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372FA9" w:rsidRDefault="00372FA9" w:rsidP="00446667">
      <w:pPr>
        <w:pStyle w:val="FreeForm"/>
        <w:numPr>
          <w:ilvl w:val="0"/>
          <w:numId w:val="77"/>
        </w:numPr>
      </w:pPr>
      <w:r w:rsidRPr="00A613DC">
        <w:t>Apart from the Rule of Thirds and the Golden Spiral, n</w:t>
      </w:r>
      <w:r>
        <w:t>ame another compositional guide.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A84DEF" w:rsidRDefault="00A84DEF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  <w:r>
        <w:t>Assessment 11</w:t>
      </w:r>
    </w:p>
    <w:p w:rsidR="00446667" w:rsidRDefault="00446667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</w:p>
    <w:p w:rsidR="00446667" w:rsidRDefault="00372FA9" w:rsidP="00372FA9">
      <w:pPr>
        <w:pStyle w:val="FreeForm"/>
        <w:numPr>
          <w:ilvl w:val="0"/>
          <w:numId w:val="78"/>
        </w:numPr>
      </w:pPr>
      <w:r w:rsidRPr="00A613DC">
        <w:t>What is the name of the darkroom technique popularised by Ansel Adams?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79"/>
        </w:numPr>
      </w:pPr>
      <w:r w:rsidRPr="00A613DC">
        <w:t>True or False? You need a special lens to take good landscape photographs.</w:t>
      </w:r>
    </w:p>
    <w:p w:rsidR="00446667" w:rsidRPr="00A613DC" w:rsidRDefault="00446667" w:rsidP="00446667">
      <w:pPr>
        <w:pStyle w:val="FreeForm"/>
        <w:ind w:left="253"/>
      </w:pPr>
      <w:r>
        <w:lastRenderedPageBreak/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0"/>
        </w:numPr>
      </w:pPr>
      <w:r>
        <w:t>What is b</w:t>
      </w:r>
      <w:r w:rsidRPr="00A613DC">
        <w:t>urning?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1"/>
        </w:numPr>
      </w:pPr>
      <w:r>
        <w:t>What is d</w:t>
      </w:r>
      <w:r w:rsidRPr="00A613DC">
        <w:t>odging?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446667" w:rsidRDefault="00372FA9" w:rsidP="00372FA9">
      <w:pPr>
        <w:pStyle w:val="FreeForm"/>
        <w:numPr>
          <w:ilvl w:val="0"/>
          <w:numId w:val="82"/>
        </w:numPr>
      </w:pPr>
      <w:r w:rsidRPr="00A613DC">
        <w:t>If you’re following the Rule of Thirds</w:t>
      </w:r>
      <w:r>
        <w:t>,</w:t>
      </w:r>
      <w:r w:rsidRPr="00A613DC">
        <w:t xml:space="preserve"> should the horizon be in the centre of the image?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446667" w:rsidRDefault="00372FA9" w:rsidP="00372FA9">
      <w:pPr>
        <w:pStyle w:val="FreeForm"/>
        <w:numPr>
          <w:ilvl w:val="0"/>
          <w:numId w:val="83"/>
        </w:numPr>
      </w:pPr>
      <w:r w:rsidRPr="00A613DC">
        <w:t>What can help you to create horizontal symmetry?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446667" w:rsidRDefault="00372FA9" w:rsidP="00372FA9">
      <w:pPr>
        <w:pStyle w:val="FreeForm"/>
        <w:numPr>
          <w:ilvl w:val="0"/>
          <w:numId w:val="84"/>
        </w:numPr>
      </w:pPr>
      <w:r w:rsidRPr="00A613DC">
        <w:t>True or False? A cityscape is not a landscape.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5"/>
        </w:numPr>
      </w:pPr>
      <w:r w:rsidRPr="00A613DC">
        <w:t xml:space="preserve">If there is </w:t>
      </w:r>
      <w:r>
        <w:t xml:space="preserve">a </w:t>
      </w:r>
      <w:r w:rsidRPr="00A613DC">
        <w:t>wind blowing when you’re shooting trees</w:t>
      </w:r>
      <w:r>
        <w:t>,</w:t>
      </w:r>
      <w:r w:rsidRPr="00A613DC">
        <w:t xml:space="preserve"> what should you do?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6"/>
        </w:numPr>
      </w:pPr>
      <w:r w:rsidRPr="00A613DC">
        <w:t>On an overcast day</w:t>
      </w:r>
      <w:r>
        <w:t>,</w:t>
      </w:r>
      <w:r w:rsidRPr="00A613DC">
        <w:t xml:space="preserve"> what ISO setting should you use?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446667" w:rsidRDefault="00372FA9" w:rsidP="00446667">
      <w:pPr>
        <w:pStyle w:val="FreeForm"/>
        <w:numPr>
          <w:ilvl w:val="0"/>
          <w:numId w:val="86"/>
        </w:numPr>
      </w:pPr>
      <w:r w:rsidRPr="00A613DC">
        <w:t>True or False? A tripod is always necessary for landscape photography.</w:t>
      </w:r>
    </w:p>
    <w:p w:rsidR="00372FA9" w:rsidRPr="00A613DC" w:rsidRDefault="00446667" w:rsidP="00446667">
      <w:pPr>
        <w:pStyle w:val="FreeForm"/>
        <w:ind w:left="253"/>
      </w:pPr>
      <w:r>
        <w:t>A-</w:t>
      </w:r>
      <w:r w:rsidR="00372FA9" w:rsidRPr="00A613DC">
        <w:t xml:space="preserve"> </w:t>
      </w:r>
    </w:p>
    <w:p w:rsidR="00372FA9" w:rsidRDefault="00372FA9" w:rsidP="00372FA9">
      <w:pPr>
        <w:pStyle w:val="FreeForm"/>
      </w:pPr>
    </w:p>
    <w:p w:rsidR="00372FA9" w:rsidRDefault="00372FA9" w:rsidP="00A84DEF">
      <w:pPr>
        <w:pStyle w:val="FreeForm"/>
        <w:ind w:left="253"/>
      </w:pPr>
      <w:r>
        <w:t>Assessment 12</w:t>
      </w:r>
    </w:p>
    <w:p w:rsidR="00446667" w:rsidRDefault="00446667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</w:p>
    <w:p w:rsidR="00372FA9" w:rsidRDefault="00372FA9" w:rsidP="00372FA9">
      <w:pPr>
        <w:pStyle w:val="FreeForm"/>
        <w:numPr>
          <w:ilvl w:val="0"/>
          <w:numId w:val="87"/>
        </w:numPr>
      </w:pPr>
      <w:r w:rsidRPr="00A613DC">
        <w:t>True or False? You can take true macro photogr</w:t>
      </w:r>
      <w:r>
        <w:t>aphy without special equipment.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8"/>
        </w:numPr>
      </w:pPr>
      <w:r w:rsidRPr="00A613DC">
        <w:t xml:space="preserve">Are macro lenses just used for macro photography?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89"/>
        </w:numPr>
      </w:pPr>
      <w:r w:rsidRPr="00A613DC">
        <w:t>Name two alternatives to using macro lenses?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0"/>
        </w:numPr>
      </w:pPr>
      <w:r w:rsidRPr="00A613DC">
        <w:t xml:space="preserve">Can you use </w:t>
      </w:r>
      <w:r>
        <w:t>a</w:t>
      </w:r>
      <w:r w:rsidRPr="00A613DC">
        <w:t xml:space="preserve">uto </w:t>
      </w:r>
      <w:r>
        <w:t>f</w:t>
      </w:r>
      <w:r w:rsidRPr="00A613DC">
        <w:t>ocus when using extension bellows?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1"/>
        </w:numPr>
      </w:pPr>
      <w:r w:rsidRPr="00A613DC">
        <w:t>What does a reversal ring do?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2"/>
        </w:numPr>
      </w:pPr>
      <w:r w:rsidRPr="00A613DC">
        <w:t>What is lens stacking?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3"/>
        </w:numPr>
      </w:pPr>
      <w:r w:rsidRPr="00A613DC">
        <w:t>Is it possible to use the pop</w:t>
      </w:r>
      <w:r>
        <w:t>-up</w:t>
      </w:r>
      <w:r w:rsidRPr="00A613DC">
        <w:t xml:space="preserve"> flash for macro photography?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4"/>
        </w:numPr>
      </w:pPr>
      <w:r>
        <w:t>True or False? A ring flash</w:t>
      </w:r>
      <w:r w:rsidRPr="00A613DC">
        <w:t xml:space="preserve"> is not just used for macro photography.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372FA9">
      <w:pPr>
        <w:pStyle w:val="FreeForm"/>
        <w:numPr>
          <w:ilvl w:val="0"/>
          <w:numId w:val="95"/>
        </w:numPr>
      </w:pPr>
      <w:r w:rsidRPr="00A613DC">
        <w:t xml:space="preserve">What is the purpose of </w:t>
      </w:r>
      <w:r>
        <w:t>m</w:t>
      </w:r>
      <w:r w:rsidRPr="00A613DC">
        <w:t xml:space="preserve">irror </w:t>
      </w:r>
      <w:r>
        <w:t>l</w:t>
      </w:r>
      <w:r w:rsidRPr="00A613DC">
        <w:t xml:space="preserve">ock or </w:t>
      </w:r>
      <w:r>
        <w:t>e</w:t>
      </w:r>
      <w:r w:rsidRPr="00A613DC">
        <w:t xml:space="preserve">xposure </w:t>
      </w:r>
      <w:r>
        <w:t>d</w:t>
      </w:r>
      <w:r w:rsidRPr="00A613DC">
        <w:t xml:space="preserve">elay?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Pr="00A613DC" w:rsidRDefault="00372FA9" w:rsidP="00372FA9">
      <w:pPr>
        <w:pStyle w:val="FreeForm"/>
      </w:pPr>
    </w:p>
    <w:p w:rsidR="00372FA9" w:rsidRDefault="00372FA9" w:rsidP="00446667">
      <w:pPr>
        <w:pStyle w:val="FreeForm"/>
        <w:numPr>
          <w:ilvl w:val="0"/>
          <w:numId w:val="95"/>
        </w:numPr>
      </w:pPr>
      <w:r w:rsidRPr="00A613DC">
        <w:t xml:space="preserve">True or False? Extreme magnification exaggerates camera shake. </w:t>
      </w:r>
    </w:p>
    <w:p w:rsidR="00446667" w:rsidRPr="00A613DC" w:rsidRDefault="00446667" w:rsidP="00446667">
      <w:pPr>
        <w:pStyle w:val="FreeForm"/>
        <w:ind w:left="253"/>
      </w:pPr>
      <w:r>
        <w:t>A-</w:t>
      </w:r>
    </w:p>
    <w:p w:rsidR="00372FA9" w:rsidRDefault="00372FA9" w:rsidP="00372FA9">
      <w:pPr>
        <w:pStyle w:val="FreeForm"/>
      </w:pPr>
    </w:p>
    <w:p w:rsidR="00372FA9" w:rsidRDefault="00372FA9" w:rsidP="00372FA9">
      <w:pPr>
        <w:pStyle w:val="FreeForm"/>
      </w:pPr>
    </w:p>
    <w:p w:rsidR="00372FA9" w:rsidRDefault="00372FA9" w:rsidP="00A84DEF">
      <w:pPr>
        <w:pStyle w:val="FreeForm"/>
        <w:ind w:left="253"/>
      </w:pPr>
      <w:r>
        <w:t>Assessment 13</w:t>
      </w:r>
    </w:p>
    <w:p w:rsidR="00446667" w:rsidRDefault="00446667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</w:p>
    <w:p w:rsidR="00F27917" w:rsidRDefault="00F27917" w:rsidP="00F27917">
      <w:pPr>
        <w:pStyle w:val="FreeForm"/>
        <w:numPr>
          <w:ilvl w:val="0"/>
          <w:numId w:val="96"/>
        </w:numPr>
      </w:pPr>
      <w:r w:rsidRPr="00A613DC">
        <w:t xml:space="preserve">Why is a 50mm lens good for taking portraits?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97"/>
        </w:numPr>
      </w:pPr>
      <w:r w:rsidRPr="00A613DC">
        <w:t xml:space="preserve">What is a </w:t>
      </w:r>
      <w:r>
        <w:t>c</w:t>
      </w:r>
      <w:r w:rsidRPr="00A613DC">
        <w:t xml:space="preserve">andid </w:t>
      </w:r>
      <w:r>
        <w:t>p</w:t>
      </w:r>
      <w:r w:rsidRPr="00A613DC">
        <w:t>ortrait?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98"/>
        </w:numPr>
      </w:pPr>
      <w:r w:rsidRPr="00A613DC">
        <w:t xml:space="preserve">What is an </w:t>
      </w:r>
      <w:r>
        <w:t>e</w:t>
      </w:r>
      <w:r w:rsidRPr="00A613DC">
        <w:t xml:space="preserve">nvironmental </w:t>
      </w:r>
      <w:r>
        <w:t>p</w:t>
      </w:r>
      <w:r w:rsidRPr="00A613DC">
        <w:t xml:space="preserve">ortrait?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99"/>
        </w:numPr>
      </w:pPr>
      <w:r w:rsidRPr="00A613DC">
        <w:t>True or False? You should always shoot your subjects at eye level.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  <w:r w:rsidRPr="00A613DC">
        <w:t xml:space="preserve"> </w:t>
      </w:r>
    </w:p>
    <w:p w:rsidR="00F27917" w:rsidRDefault="00F27917" w:rsidP="00F27917">
      <w:pPr>
        <w:pStyle w:val="FreeForm"/>
        <w:numPr>
          <w:ilvl w:val="0"/>
          <w:numId w:val="99"/>
        </w:numPr>
      </w:pPr>
      <w:r w:rsidRPr="00A613DC">
        <w:t>If you’re shooting portraits in low light and you cannot use flash</w:t>
      </w:r>
      <w:r>
        <w:t>,</w:t>
      </w:r>
      <w:r w:rsidRPr="00A613DC">
        <w:t xml:space="preserve"> what should you do?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99"/>
        </w:numPr>
      </w:pPr>
      <w:r w:rsidRPr="00A613DC">
        <w:t>If you’re shooting portraits in a nature setting</w:t>
      </w:r>
      <w:r>
        <w:t>,</w:t>
      </w:r>
      <w:r w:rsidRPr="00A613DC">
        <w:t xml:space="preserve"> is it a good idea for your subject to wear something red?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0"/>
        </w:numPr>
      </w:pPr>
      <w:r w:rsidRPr="00A613DC">
        <w:t>Explain the reason for your answer to Question 6</w:t>
      </w:r>
      <w:r>
        <w:t>.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01"/>
        </w:numPr>
      </w:pPr>
      <w:r w:rsidRPr="00A613DC">
        <w:t>True or False? The background of a portrait should always be blurred.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2"/>
        </w:numPr>
      </w:pPr>
      <w:r w:rsidRPr="00A613DC">
        <w:t xml:space="preserve">What is a good technique to use when shooting </w:t>
      </w:r>
      <w:r>
        <w:t>c</w:t>
      </w:r>
      <w:r w:rsidRPr="00A613DC">
        <w:t xml:space="preserve">andid portraits?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446667">
      <w:pPr>
        <w:pStyle w:val="FreeForm"/>
        <w:numPr>
          <w:ilvl w:val="0"/>
          <w:numId w:val="102"/>
        </w:numPr>
      </w:pPr>
      <w:r w:rsidRPr="00A613DC">
        <w:t xml:space="preserve">Why would you use </w:t>
      </w:r>
      <w:r>
        <w:t>e</w:t>
      </w:r>
      <w:r w:rsidRPr="00A613DC">
        <w:t xml:space="preserve">xposure </w:t>
      </w:r>
      <w:r>
        <w:t>c</w:t>
      </w:r>
      <w:r w:rsidRPr="00A613DC">
        <w:t xml:space="preserve">ompensation when taking a portrait? </w:t>
      </w:r>
    </w:p>
    <w:p w:rsidR="00446667" w:rsidRDefault="00446667" w:rsidP="00446667">
      <w:pPr>
        <w:pStyle w:val="FreeForm"/>
        <w:ind w:left="274"/>
      </w:pPr>
      <w:r>
        <w:t>A-</w:t>
      </w:r>
    </w:p>
    <w:p w:rsidR="00446667" w:rsidRPr="00A613DC" w:rsidRDefault="00446667" w:rsidP="00446667">
      <w:pPr>
        <w:pStyle w:val="FreeForm"/>
        <w:ind w:left="274"/>
      </w:pPr>
    </w:p>
    <w:p w:rsidR="00F27917" w:rsidRDefault="00F27917" w:rsidP="00F27917">
      <w:pPr>
        <w:pStyle w:val="FreeForm"/>
      </w:pPr>
    </w:p>
    <w:p w:rsidR="00372FA9" w:rsidRDefault="00F27917" w:rsidP="00A84DEF">
      <w:pPr>
        <w:pStyle w:val="FreeForm"/>
        <w:ind w:left="253"/>
      </w:pPr>
      <w:r>
        <w:t>Assessment 14</w:t>
      </w:r>
    </w:p>
    <w:p w:rsidR="00446667" w:rsidRDefault="0044666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</w:p>
    <w:p w:rsidR="00F27917" w:rsidRDefault="00F27917" w:rsidP="00F27917">
      <w:pPr>
        <w:pStyle w:val="FreeForm"/>
        <w:numPr>
          <w:ilvl w:val="0"/>
          <w:numId w:val="103"/>
        </w:numPr>
      </w:pPr>
      <w:r w:rsidRPr="00A613DC">
        <w:lastRenderedPageBreak/>
        <w:t xml:space="preserve">Why would you use a high ISO setting when photographing children?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4"/>
        </w:numPr>
      </w:pPr>
      <w:r w:rsidRPr="00A613DC">
        <w:t>True or False? You should always use flash when photographing children.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5"/>
        </w:numPr>
      </w:pPr>
      <w:r w:rsidRPr="00A613DC">
        <w:t>Explain the reason for your answer to Question 2</w:t>
      </w:r>
      <w:r>
        <w:t>.</w:t>
      </w:r>
      <w:r w:rsidRPr="00A613DC">
        <w:t xml:space="preserve">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6"/>
        </w:numPr>
      </w:pPr>
      <w:r w:rsidRPr="00A613DC">
        <w:t xml:space="preserve">What is the purpose of using props?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  <w:r w:rsidRPr="00A613DC">
        <w:t xml:space="preserve"> </w:t>
      </w:r>
    </w:p>
    <w:p w:rsidR="00F27917" w:rsidRDefault="00F27917" w:rsidP="00F27917">
      <w:pPr>
        <w:pStyle w:val="FreeForm"/>
        <w:numPr>
          <w:ilvl w:val="0"/>
          <w:numId w:val="106"/>
        </w:numPr>
      </w:pPr>
      <w:r w:rsidRPr="00A613DC">
        <w:t>What type of aperture setting would you recommend?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6"/>
        </w:numPr>
      </w:pPr>
      <w:r w:rsidRPr="00A613DC">
        <w:t>True or False? The child should always be looking at the camera.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07"/>
        </w:numPr>
      </w:pPr>
      <w:r w:rsidRPr="00A613DC">
        <w:t>Is it ok to edit the photos?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08"/>
        </w:numPr>
      </w:pPr>
      <w:r>
        <w:t xml:space="preserve">True or False? </w:t>
      </w:r>
      <w:r w:rsidRPr="00A613DC">
        <w:t>You should never use black and white.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09"/>
        </w:numPr>
      </w:pPr>
      <w:r w:rsidRPr="00A613DC">
        <w:t>Why would you include one or both parents in the photographs?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446667">
      <w:pPr>
        <w:pStyle w:val="FreeForm"/>
        <w:numPr>
          <w:ilvl w:val="0"/>
          <w:numId w:val="109"/>
        </w:numPr>
      </w:pPr>
      <w:r w:rsidRPr="00A613DC">
        <w:t xml:space="preserve">Should all photos of children be fun?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Default="00F27917" w:rsidP="00F27917">
      <w:pPr>
        <w:pStyle w:val="FreeForm"/>
      </w:pPr>
    </w:p>
    <w:p w:rsidR="00F27917" w:rsidRDefault="00F27917" w:rsidP="00F27917">
      <w:pPr>
        <w:pStyle w:val="FreeForm"/>
      </w:pPr>
    </w:p>
    <w:p w:rsidR="00F27917" w:rsidRDefault="00F27917" w:rsidP="00A84DEF">
      <w:pPr>
        <w:pStyle w:val="FreeForm"/>
        <w:ind w:left="253"/>
      </w:pPr>
      <w:r>
        <w:t>Assessment 15</w:t>
      </w:r>
    </w:p>
    <w:p w:rsidR="00F27917" w:rsidRDefault="00F27917" w:rsidP="00A84DEF">
      <w:pPr>
        <w:pStyle w:val="FreeForm"/>
        <w:ind w:left="253"/>
      </w:pPr>
    </w:p>
    <w:p w:rsidR="00F27917" w:rsidRDefault="00F27917" w:rsidP="00F27917">
      <w:pPr>
        <w:pStyle w:val="FreeForm"/>
        <w:numPr>
          <w:ilvl w:val="0"/>
          <w:numId w:val="110"/>
        </w:numPr>
      </w:pPr>
      <w:r w:rsidRPr="00A613DC">
        <w:t xml:space="preserve">If you’re shooting a waterfall using a </w:t>
      </w:r>
      <w:r>
        <w:t>two-</w:t>
      </w:r>
      <w:r w:rsidRPr="00A613DC">
        <w:t>second shutter speed</w:t>
      </w:r>
      <w:r>
        <w:t>,</w:t>
      </w:r>
      <w:r w:rsidRPr="00A613DC">
        <w:t xml:space="preserve"> what will happen to the water in your photograph?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11"/>
        </w:numPr>
      </w:pPr>
      <w:r w:rsidRPr="00A613DC">
        <w:t>If you’re sh</w:t>
      </w:r>
      <w:r>
        <w:t>ooting a waterfall using a five-</w:t>
      </w:r>
      <w:r w:rsidRPr="00A613DC">
        <w:t>hundredth of a second shutter speed</w:t>
      </w:r>
      <w:r>
        <w:t>,</w:t>
      </w:r>
      <w:r w:rsidRPr="00A613DC">
        <w:t xml:space="preserve"> what will happen to the water in your photograph?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2"/>
        </w:numPr>
      </w:pPr>
      <w:r w:rsidRPr="00A613DC">
        <w:t>If you’re shooting reflections in water</w:t>
      </w:r>
      <w:r>
        <w:t>,</w:t>
      </w:r>
      <w:r w:rsidRPr="00A613DC">
        <w:t xml:space="preserve"> what would happen if you were using a polarisng filter?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13"/>
        </w:numPr>
      </w:pPr>
      <w:r w:rsidRPr="00A613DC">
        <w:t xml:space="preserve">Can you think of an example when a polarising filter would be useful for photographing water? 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  <w:r w:rsidRPr="00A613DC">
        <w:t xml:space="preserve"> </w:t>
      </w:r>
    </w:p>
    <w:p w:rsidR="00446667" w:rsidRDefault="00F27917" w:rsidP="00F27917">
      <w:pPr>
        <w:pStyle w:val="FreeForm"/>
        <w:numPr>
          <w:ilvl w:val="0"/>
          <w:numId w:val="113"/>
        </w:numPr>
      </w:pPr>
      <w:r w:rsidRPr="00A613DC">
        <w:t>True o</w:t>
      </w:r>
      <w:r>
        <w:t>r</w:t>
      </w:r>
      <w:r w:rsidRPr="00A613DC">
        <w:t xml:space="preserve"> False? Photographing ice requires a slow shutter speed.</w:t>
      </w:r>
    </w:p>
    <w:p w:rsidR="00F27917" w:rsidRPr="00A613DC" w:rsidRDefault="00446667" w:rsidP="00446667">
      <w:pPr>
        <w:pStyle w:val="FreeForm"/>
        <w:ind w:left="274"/>
      </w:pPr>
      <w:r>
        <w:lastRenderedPageBreak/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3"/>
        </w:numPr>
      </w:pPr>
      <w:r w:rsidRPr="00A613DC">
        <w:t>If your subject is in or on the water</w:t>
      </w:r>
      <w:r>
        <w:t>,</w:t>
      </w:r>
      <w:r w:rsidRPr="00A613DC">
        <w:t xml:space="preserve"> would you use a slow shutter speed?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4"/>
        </w:numPr>
      </w:pPr>
      <w:r w:rsidRPr="00A613DC">
        <w:t xml:space="preserve">Why would you use a </w:t>
      </w:r>
      <w:r>
        <w:t>n</w:t>
      </w:r>
      <w:r w:rsidRPr="00A613DC">
        <w:t xml:space="preserve">eutral </w:t>
      </w:r>
      <w:r>
        <w:t>d</w:t>
      </w:r>
      <w:r w:rsidRPr="00A613DC">
        <w:t>ensity filter for photographing water?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5"/>
        </w:numPr>
      </w:pPr>
      <w:r>
        <w:t xml:space="preserve">True or False? </w:t>
      </w:r>
      <w:r w:rsidRPr="00A613DC">
        <w:t>Aperture settings are never a pr</w:t>
      </w:r>
      <w:r>
        <w:t>iority when photographing water.</w:t>
      </w:r>
      <w:r w:rsidRPr="00A613DC">
        <w:t xml:space="preserve">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6"/>
        </w:numPr>
      </w:pPr>
      <w:r w:rsidRPr="00A613DC">
        <w:t xml:space="preserve">Can using a long lens be a safety precaution?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446667">
      <w:pPr>
        <w:pStyle w:val="FreeForm"/>
        <w:numPr>
          <w:ilvl w:val="0"/>
          <w:numId w:val="116"/>
        </w:numPr>
      </w:pPr>
      <w:r w:rsidRPr="00A613DC">
        <w:t>Explain your answer to Question 9</w:t>
      </w:r>
      <w:r>
        <w:t>.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Default="00F2791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  <w:r>
        <w:t>Assessment 16</w:t>
      </w:r>
    </w:p>
    <w:p w:rsidR="00446667" w:rsidRDefault="0044666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</w:p>
    <w:p w:rsidR="00446667" w:rsidRDefault="00F27917" w:rsidP="00F27917">
      <w:pPr>
        <w:pStyle w:val="FreeForm"/>
        <w:numPr>
          <w:ilvl w:val="0"/>
          <w:numId w:val="117"/>
        </w:numPr>
      </w:pPr>
      <w:r w:rsidRPr="00A613DC">
        <w:t>Should you use a UV filter at night?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18"/>
        </w:numPr>
      </w:pPr>
      <w:r w:rsidRPr="00A613DC">
        <w:t>Do long exposures produce digital noise?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8"/>
        </w:numPr>
      </w:pPr>
      <w:r>
        <w:t>If you were shooting hand-</w:t>
      </w:r>
      <w:r w:rsidRPr="00A613DC">
        <w:t>held at night</w:t>
      </w:r>
      <w:r>
        <w:t>, what would you do to your</w:t>
      </w:r>
      <w:r w:rsidRPr="00A613DC">
        <w:t xml:space="preserve"> aperture and ISO settings?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9"/>
        </w:numPr>
      </w:pPr>
      <w:r w:rsidRPr="00A613DC">
        <w:t>True or False? If you want to shoot star tr</w:t>
      </w:r>
      <w:r>
        <w:t>ia</w:t>
      </w:r>
      <w:r w:rsidRPr="00A613DC">
        <w:t>ls</w:t>
      </w:r>
      <w:r>
        <w:t>,</w:t>
      </w:r>
      <w:r w:rsidRPr="00A613DC">
        <w:t xml:space="preserve"> your camera must have a Bulb setting.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  <w:r w:rsidRPr="00A613DC">
        <w:t xml:space="preserve"> </w:t>
      </w:r>
    </w:p>
    <w:p w:rsidR="00F27917" w:rsidRDefault="00F27917" w:rsidP="00F27917">
      <w:pPr>
        <w:pStyle w:val="FreeForm"/>
        <w:numPr>
          <w:ilvl w:val="0"/>
          <w:numId w:val="119"/>
        </w:numPr>
      </w:pPr>
      <w:r w:rsidRPr="00A613DC">
        <w:t>Name three things you can do to help stabilise your tr</w:t>
      </w:r>
      <w:r>
        <w:t>ipod during very long exposures.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19"/>
        </w:numPr>
      </w:pPr>
      <w:r w:rsidRPr="00A613DC">
        <w:t>Should you use a large aperture setting for light painting?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20"/>
        </w:numPr>
      </w:pPr>
      <w:r w:rsidRPr="00A613DC">
        <w:t>Can light painting only be done at night?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</w:p>
    <w:p w:rsidR="00446667" w:rsidRDefault="00F27917" w:rsidP="00F27917">
      <w:pPr>
        <w:pStyle w:val="FreeForm"/>
        <w:numPr>
          <w:ilvl w:val="0"/>
          <w:numId w:val="121"/>
        </w:numPr>
      </w:pPr>
      <w:r w:rsidRPr="00A613DC">
        <w:t>True or False? A small aperture setting is recommended for night photography.</w:t>
      </w:r>
    </w:p>
    <w:p w:rsidR="00F27917" w:rsidRPr="00A613DC" w:rsidRDefault="00446667" w:rsidP="00446667">
      <w:pPr>
        <w:pStyle w:val="FreeForm"/>
        <w:ind w:left="274"/>
      </w:pPr>
      <w:r>
        <w:t>A-</w:t>
      </w:r>
      <w:r w:rsidR="00F27917" w:rsidRPr="00A613DC">
        <w:t xml:space="preserve"> </w:t>
      </w:r>
    </w:p>
    <w:p w:rsidR="00F27917" w:rsidRPr="00A613DC" w:rsidRDefault="00F27917" w:rsidP="00F27917">
      <w:pPr>
        <w:pStyle w:val="FreeForm"/>
      </w:pPr>
    </w:p>
    <w:p w:rsidR="00F27917" w:rsidRDefault="00F27917" w:rsidP="00F27917">
      <w:pPr>
        <w:pStyle w:val="FreeForm"/>
        <w:numPr>
          <w:ilvl w:val="0"/>
          <w:numId w:val="122"/>
        </w:numPr>
      </w:pPr>
      <w:r w:rsidRPr="00A613DC">
        <w:t xml:space="preserve">What could you use </w:t>
      </w:r>
      <w:r>
        <w:t>c</w:t>
      </w:r>
      <w:r w:rsidRPr="00A613DC">
        <w:t xml:space="preserve">lamp </w:t>
      </w:r>
      <w:r>
        <w:t>m</w:t>
      </w:r>
      <w:r w:rsidRPr="00A613DC">
        <w:t>ount for?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Pr="00A613DC" w:rsidRDefault="00F27917" w:rsidP="00F27917">
      <w:pPr>
        <w:pStyle w:val="FreeForm"/>
      </w:pPr>
      <w:r w:rsidRPr="00A613DC">
        <w:lastRenderedPageBreak/>
        <w:t xml:space="preserve"> </w:t>
      </w:r>
    </w:p>
    <w:p w:rsidR="00F27917" w:rsidRDefault="00F27917" w:rsidP="00446667">
      <w:pPr>
        <w:pStyle w:val="FreeForm"/>
        <w:numPr>
          <w:ilvl w:val="0"/>
          <w:numId w:val="122"/>
        </w:numPr>
      </w:pPr>
      <w:r w:rsidRPr="00A613DC">
        <w:t xml:space="preserve">Should you always have your camera in </w:t>
      </w:r>
      <w:r>
        <w:t>m</w:t>
      </w:r>
      <w:r w:rsidRPr="00A613DC">
        <w:t>anual mode when shooting at night?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F27917" w:rsidRDefault="00F27917" w:rsidP="00F27917">
      <w:pPr>
        <w:pStyle w:val="FreeForm"/>
      </w:pPr>
    </w:p>
    <w:p w:rsidR="00F27917" w:rsidRDefault="00F2791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  <w:r>
        <w:t>Assessment 17</w:t>
      </w:r>
    </w:p>
    <w:p w:rsidR="00446667" w:rsidRDefault="00446667" w:rsidP="00A84DEF">
      <w:pPr>
        <w:pStyle w:val="FreeForm"/>
        <w:ind w:left="253"/>
      </w:pPr>
    </w:p>
    <w:p w:rsidR="00F27917" w:rsidRDefault="00F27917" w:rsidP="00A84DEF">
      <w:pPr>
        <w:pStyle w:val="FreeForm"/>
        <w:ind w:left="253"/>
      </w:pPr>
    </w:p>
    <w:p w:rsidR="00475E87" w:rsidRDefault="00475E87" w:rsidP="00475E87">
      <w:pPr>
        <w:pStyle w:val="FreeForm"/>
        <w:numPr>
          <w:ilvl w:val="0"/>
          <w:numId w:val="123"/>
        </w:numPr>
      </w:pPr>
      <w:r w:rsidRPr="00A613DC">
        <w:t xml:space="preserve">What is the name of the colour system used by digital camera sensors?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46667" w:rsidRDefault="00475E87" w:rsidP="00475E87">
      <w:pPr>
        <w:pStyle w:val="FreeForm"/>
        <w:numPr>
          <w:ilvl w:val="0"/>
          <w:numId w:val="124"/>
        </w:numPr>
      </w:pPr>
      <w:r w:rsidRPr="00A613DC">
        <w:t>What is the name of the system used for black and white?</w:t>
      </w:r>
    </w:p>
    <w:p w:rsidR="00475E87" w:rsidRPr="00A613DC" w:rsidRDefault="00446667" w:rsidP="00446667">
      <w:pPr>
        <w:pStyle w:val="FreeForm"/>
        <w:ind w:left="274"/>
      </w:pPr>
      <w:r>
        <w:t>A-</w:t>
      </w:r>
      <w:r w:rsidR="00475E87" w:rsidRPr="00A613DC">
        <w:t xml:space="preserve"> </w:t>
      </w:r>
    </w:p>
    <w:p w:rsidR="00475E87" w:rsidRPr="00A613DC" w:rsidRDefault="00475E87" w:rsidP="00475E87">
      <w:pPr>
        <w:pStyle w:val="FreeForm"/>
      </w:pPr>
    </w:p>
    <w:p w:rsidR="00475E87" w:rsidRDefault="00475E87" w:rsidP="00475E87">
      <w:pPr>
        <w:pStyle w:val="FreeForm"/>
        <w:numPr>
          <w:ilvl w:val="0"/>
          <w:numId w:val="125"/>
        </w:numPr>
      </w:pPr>
      <w:r w:rsidRPr="00A613DC">
        <w:t>True o</w:t>
      </w:r>
      <w:r>
        <w:t>r</w:t>
      </w:r>
      <w:r w:rsidRPr="00A613DC">
        <w:t xml:space="preserve"> False? Every photograph will be improved by converting it to black and white. 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46667" w:rsidRDefault="00475E87" w:rsidP="00475E87">
      <w:pPr>
        <w:pStyle w:val="FreeForm"/>
        <w:numPr>
          <w:ilvl w:val="0"/>
          <w:numId w:val="126"/>
        </w:numPr>
      </w:pPr>
      <w:r w:rsidRPr="00A613DC">
        <w:t>Is black and white good for low contrast images?</w:t>
      </w:r>
    </w:p>
    <w:p w:rsidR="00475E87" w:rsidRPr="00A613DC" w:rsidRDefault="00446667" w:rsidP="00446667">
      <w:pPr>
        <w:pStyle w:val="FreeForm"/>
        <w:ind w:left="274"/>
      </w:pPr>
      <w:r>
        <w:t>A-</w:t>
      </w:r>
      <w:r w:rsidR="00475E87" w:rsidRPr="00A613DC">
        <w:t xml:space="preserve"> </w:t>
      </w:r>
    </w:p>
    <w:p w:rsidR="00475E87" w:rsidRPr="00A613DC" w:rsidRDefault="00475E87" w:rsidP="00475E87">
      <w:pPr>
        <w:pStyle w:val="FreeForm"/>
      </w:pPr>
      <w:r w:rsidRPr="00A613DC">
        <w:t xml:space="preserve"> </w:t>
      </w:r>
    </w:p>
    <w:p w:rsidR="00475E87" w:rsidRDefault="00475E87" w:rsidP="00475E87">
      <w:pPr>
        <w:pStyle w:val="FreeForm"/>
        <w:numPr>
          <w:ilvl w:val="0"/>
          <w:numId w:val="126"/>
        </w:numPr>
      </w:pPr>
      <w:r w:rsidRPr="00A613DC">
        <w:t>What does a red lens filter do?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75E87" w:rsidRDefault="00475E87" w:rsidP="00475E87">
      <w:pPr>
        <w:pStyle w:val="FreeForm"/>
        <w:numPr>
          <w:ilvl w:val="0"/>
          <w:numId w:val="126"/>
        </w:numPr>
      </w:pPr>
      <w:r w:rsidRPr="00A613DC">
        <w:t>When adding coloured tones to black and white images</w:t>
      </w:r>
      <w:r>
        <w:t>,</w:t>
      </w:r>
      <w:r w:rsidRPr="00A613DC">
        <w:t xml:space="preserve"> should the whites remain white?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75E87" w:rsidRDefault="00475E87" w:rsidP="00475E87">
      <w:pPr>
        <w:pStyle w:val="FreeForm"/>
        <w:numPr>
          <w:ilvl w:val="0"/>
          <w:numId w:val="127"/>
        </w:numPr>
      </w:pPr>
      <w:r w:rsidRPr="00A613DC">
        <w:t>If you want your image to have a cold, wintery feel</w:t>
      </w:r>
      <w:r>
        <w:t>,</w:t>
      </w:r>
      <w:r w:rsidRPr="00A613DC">
        <w:t xml:space="preserve"> which colour tone would you add</w:t>
      </w:r>
      <w:r>
        <w:t>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75E87" w:rsidRDefault="00475E87" w:rsidP="00475E87">
      <w:pPr>
        <w:pStyle w:val="FreeForm"/>
        <w:numPr>
          <w:ilvl w:val="0"/>
          <w:numId w:val="128"/>
        </w:numPr>
      </w:pPr>
      <w:r w:rsidRPr="00A613DC">
        <w:t>True or False? When you shoot a black and white JPEG image</w:t>
      </w:r>
      <w:r>
        <w:t>,</w:t>
      </w:r>
      <w:r w:rsidRPr="00A613DC">
        <w:t xml:space="preserve"> the colour information is still recorded.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</w:p>
    <w:p w:rsidR="00475E87" w:rsidRDefault="00475E87" w:rsidP="00475E87">
      <w:pPr>
        <w:pStyle w:val="FreeForm"/>
        <w:numPr>
          <w:ilvl w:val="0"/>
          <w:numId w:val="129"/>
        </w:numPr>
      </w:pPr>
      <w:r w:rsidRPr="00A613DC">
        <w:t>How would you shoot black and white images using a non-digital camera?</w:t>
      </w:r>
    </w:p>
    <w:p w:rsidR="00446667" w:rsidRPr="00A613DC" w:rsidRDefault="00446667" w:rsidP="00446667">
      <w:pPr>
        <w:pStyle w:val="FreeForm"/>
        <w:ind w:left="274"/>
      </w:pPr>
      <w:r>
        <w:t>A-</w:t>
      </w:r>
    </w:p>
    <w:p w:rsidR="00475E87" w:rsidRPr="00A613DC" w:rsidRDefault="00475E87" w:rsidP="00475E87">
      <w:pPr>
        <w:pStyle w:val="FreeForm"/>
      </w:pPr>
      <w:r w:rsidRPr="00A613DC">
        <w:t xml:space="preserve"> </w:t>
      </w:r>
    </w:p>
    <w:p w:rsidR="00475E87" w:rsidRDefault="00475E87" w:rsidP="00446667">
      <w:pPr>
        <w:pStyle w:val="FreeForm"/>
        <w:numPr>
          <w:ilvl w:val="0"/>
          <w:numId w:val="129"/>
        </w:numPr>
      </w:pPr>
      <w:r w:rsidRPr="00A613DC">
        <w:t>True or False? When shooting in black and white mode</w:t>
      </w:r>
      <w:r>
        <w:t>,</w:t>
      </w:r>
      <w:r w:rsidRPr="00A613DC">
        <w:t xml:space="preserve"> the RAW image will be in colour.</w:t>
      </w:r>
    </w:p>
    <w:p w:rsidR="00446667" w:rsidRPr="00A613DC" w:rsidRDefault="00446667" w:rsidP="00446667">
      <w:pPr>
        <w:pStyle w:val="FreeForm"/>
        <w:ind w:left="274"/>
      </w:pPr>
      <w:r>
        <w:t>A-</w:t>
      </w:r>
      <w:bookmarkStart w:id="0" w:name="_GoBack"/>
      <w:bookmarkEnd w:id="0"/>
    </w:p>
    <w:p w:rsidR="00F27917" w:rsidRDefault="00F27917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</w:p>
    <w:p w:rsidR="00372FA9" w:rsidRDefault="00372FA9" w:rsidP="00A84DEF">
      <w:pPr>
        <w:pStyle w:val="FreeForm"/>
        <w:ind w:left="253"/>
      </w:pPr>
    </w:p>
    <w:p w:rsidR="001C688E" w:rsidRDefault="001C688E" w:rsidP="00921594">
      <w:pPr>
        <w:pStyle w:val="FreeForm"/>
      </w:pPr>
    </w:p>
    <w:p w:rsidR="00921594" w:rsidRDefault="00921594" w:rsidP="00921594">
      <w:pPr>
        <w:pStyle w:val="FreeForm"/>
      </w:pPr>
    </w:p>
    <w:p w:rsidR="002E6CC7" w:rsidRDefault="002E6CC7"/>
    <w:sectPr w:rsidR="002E6CC7">
      <w:footerReference w:type="even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70" w:rsidRDefault="00595070">
      <w:pPr>
        <w:spacing w:after="0" w:line="240" w:lineRule="auto"/>
      </w:pPr>
      <w:r>
        <w:separator/>
      </w:r>
    </w:p>
  </w:endnote>
  <w:endnote w:type="continuationSeparator" w:id="0">
    <w:p w:rsidR="00595070" w:rsidRDefault="0059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53A" w:rsidRDefault="00595070">
    <w:pPr>
      <w:pStyle w:val="Footer"/>
      <w:jc w:val="center"/>
    </w:pPr>
  </w:p>
  <w:p w:rsidR="0068353A" w:rsidRDefault="00595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70" w:rsidRDefault="00595070">
      <w:pPr>
        <w:spacing w:after="0" w:line="240" w:lineRule="auto"/>
      </w:pPr>
      <w:r>
        <w:separator/>
      </w:r>
    </w:p>
  </w:footnote>
  <w:footnote w:type="continuationSeparator" w:id="0">
    <w:p w:rsidR="00595070" w:rsidRDefault="00595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2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3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4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7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8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9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6">
    <w:nsid w:val="00000014"/>
    <w:multiLevelType w:val="multilevel"/>
    <w:tmpl w:val="894EE886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17">
    <w:nsid w:val="00000015"/>
    <w:multiLevelType w:val="multilevel"/>
    <w:tmpl w:val="894EE887"/>
    <w:lvl w:ilvl="0">
      <w:start w:val="2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18">
    <w:nsid w:val="00000016"/>
    <w:multiLevelType w:val="multilevel"/>
    <w:tmpl w:val="894EE888"/>
    <w:lvl w:ilvl="0">
      <w:start w:val="3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19">
    <w:nsid w:val="00000017"/>
    <w:multiLevelType w:val="multilevel"/>
    <w:tmpl w:val="894EE889"/>
    <w:lvl w:ilvl="0">
      <w:start w:val="4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20">
    <w:nsid w:val="00000018"/>
    <w:multiLevelType w:val="multilevel"/>
    <w:tmpl w:val="894EE88A"/>
    <w:lvl w:ilvl="0">
      <w:start w:val="7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21">
    <w:nsid w:val="00000019"/>
    <w:multiLevelType w:val="multilevel"/>
    <w:tmpl w:val="894EE88B"/>
    <w:lvl w:ilvl="0">
      <w:start w:val="8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22">
    <w:nsid w:val="0000001A"/>
    <w:multiLevelType w:val="multilevel"/>
    <w:tmpl w:val="894EE88C"/>
    <w:lvl w:ilvl="0">
      <w:start w:val="9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23">
    <w:nsid w:val="0000001E"/>
    <w:multiLevelType w:val="multilevel"/>
    <w:tmpl w:val="894EE890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4">
    <w:nsid w:val="0000001F"/>
    <w:multiLevelType w:val="multilevel"/>
    <w:tmpl w:val="894EE891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5">
    <w:nsid w:val="00000020"/>
    <w:multiLevelType w:val="multilevel"/>
    <w:tmpl w:val="894EE892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6">
    <w:nsid w:val="00000021"/>
    <w:multiLevelType w:val="multilevel"/>
    <w:tmpl w:val="894EE893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7">
    <w:nsid w:val="00000022"/>
    <w:multiLevelType w:val="multilevel"/>
    <w:tmpl w:val="894EE894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8">
    <w:nsid w:val="00000023"/>
    <w:multiLevelType w:val="multilevel"/>
    <w:tmpl w:val="894EE895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29">
    <w:nsid w:val="00000024"/>
    <w:multiLevelType w:val="multilevel"/>
    <w:tmpl w:val="894EE896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30">
    <w:nsid w:val="00000025"/>
    <w:multiLevelType w:val="multilevel"/>
    <w:tmpl w:val="894EE897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31">
    <w:nsid w:val="00000026"/>
    <w:multiLevelType w:val="multilevel"/>
    <w:tmpl w:val="894EE898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32">
    <w:nsid w:val="00000027"/>
    <w:multiLevelType w:val="multilevel"/>
    <w:tmpl w:val="894EE899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33">
    <w:nsid w:val="00000028"/>
    <w:multiLevelType w:val="multilevel"/>
    <w:tmpl w:val="894EE89A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4">
    <w:nsid w:val="00000029"/>
    <w:multiLevelType w:val="multilevel"/>
    <w:tmpl w:val="894EE89B"/>
    <w:lvl w:ilvl="0">
      <w:start w:val="2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5">
    <w:nsid w:val="0000002A"/>
    <w:multiLevelType w:val="multilevel"/>
    <w:tmpl w:val="894EE89C"/>
    <w:lvl w:ilvl="0">
      <w:start w:val="4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6">
    <w:nsid w:val="0000002B"/>
    <w:multiLevelType w:val="multilevel"/>
    <w:tmpl w:val="894EE89D"/>
    <w:lvl w:ilvl="0">
      <w:start w:val="7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7">
    <w:nsid w:val="0000002C"/>
    <w:multiLevelType w:val="multilevel"/>
    <w:tmpl w:val="894EE89E"/>
    <w:lvl w:ilvl="0">
      <w:start w:val="8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8">
    <w:nsid w:val="0000002D"/>
    <w:multiLevelType w:val="multilevel"/>
    <w:tmpl w:val="894EE89F"/>
    <w:lvl w:ilvl="0">
      <w:start w:val="9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39">
    <w:nsid w:val="0000002F"/>
    <w:multiLevelType w:val="multilevel"/>
    <w:tmpl w:val="894EE8A1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0">
    <w:nsid w:val="00000030"/>
    <w:multiLevelType w:val="multilevel"/>
    <w:tmpl w:val="894EE8A2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1">
    <w:nsid w:val="00000031"/>
    <w:multiLevelType w:val="multilevel"/>
    <w:tmpl w:val="894EE8A3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2">
    <w:nsid w:val="00000032"/>
    <w:multiLevelType w:val="multilevel"/>
    <w:tmpl w:val="894EE8A4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3">
    <w:nsid w:val="00000033"/>
    <w:multiLevelType w:val="multilevel"/>
    <w:tmpl w:val="894EE8A5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4">
    <w:nsid w:val="00000034"/>
    <w:multiLevelType w:val="multilevel"/>
    <w:tmpl w:val="894EE8A6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5">
    <w:nsid w:val="00000035"/>
    <w:multiLevelType w:val="multilevel"/>
    <w:tmpl w:val="894EE8A7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6">
    <w:nsid w:val="00000036"/>
    <w:multiLevelType w:val="multilevel"/>
    <w:tmpl w:val="894EE8A8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7">
    <w:nsid w:val="00000037"/>
    <w:multiLevelType w:val="multilevel"/>
    <w:tmpl w:val="894EE8A9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8">
    <w:nsid w:val="00000039"/>
    <w:multiLevelType w:val="multilevel"/>
    <w:tmpl w:val="894EE8AB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49">
    <w:nsid w:val="0000003A"/>
    <w:multiLevelType w:val="multilevel"/>
    <w:tmpl w:val="894EE8AC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0">
    <w:nsid w:val="0000003B"/>
    <w:multiLevelType w:val="multilevel"/>
    <w:tmpl w:val="894EE8AD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1">
    <w:nsid w:val="0000003C"/>
    <w:multiLevelType w:val="multilevel"/>
    <w:tmpl w:val="894EE8AE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2">
    <w:nsid w:val="0000003D"/>
    <w:multiLevelType w:val="multilevel"/>
    <w:tmpl w:val="894EE8AF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3">
    <w:nsid w:val="0000003E"/>
    <w:multiLevelType w:val="multilevel"/>
    <w:tmpl w:val="894EE8B0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4">
    <w:nsid w:val="0000003F"/>
    <w:multiLevelType w:val="multilevel"/>
    <w:tmpl w:val="894EE8B1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5">
    <w:nsid w:val="00000040"/>
    <w:multiLevelType w:val="multilevel"/>
    <w:tmpl w:val="894EE8B2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6">
    <w:nsid w:val="00000041"/>
    <w:multiLevelType w:val="multilevel"/>
    <w:tmpl w:val="894EE8B3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7">
    <w:nsid w:val="00000042"/>
    <w:multiLevelType w:val="multilevel"/>
    <w:tmpl w:val="894EE8B4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8">
    <w:nsid w:val="00000043"/>
    <w:multiLevelType w:val="multilevel"/>
    <w:tmpl w:val="894EE8B5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59">
    <w:nsid w:val="00000044"/>
    <w:multiLevelType w:val="multilevel"/>
    <w:tmpl w:val="894EE8B6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0">
    <w:nsid w:val="00000045"/>
    <w:multiLevelType w:val="multilevel"/>
    <w:tmpl w:val="894EE8B7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1">
    <w:nsid w:val="00000046"/>
    <w:multiLevelType w:val="multilevel"/>
    <w:tmpl w:val="894EE8B8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2">
    <w:nsid w:val="00000047"/>
    <w:multiLevelType w:val="multilevel"/>
    <w:tmpl w:val="894EE8B9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3">
    <w:nsid w:val="00000048"/>
    <w:multiLevelType w:val="multilevel"/>
    <w:tmpl w:val="894EE8BA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4">
    <w:nsid w:val="00000049"/>
    <w:multiLevelType w:val="multilevel"/>
    <w:tmpl w:val="894EE8BB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5">
    <w:nsid w:val="0000004A"/>
    <w:multiLevelType w:val="multilevel"/>
    <w:tmpl w:val="894EE8BC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6">
    <w:nsid w:val="0000004B"/>
    <w:multiLevelType w:val="multilevel"/>
    <w:tmpl w:val="894EE8BD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7">
    <w:nsid w:val="0000004C"/>
    <w:multiLevelType w:val="multilevel"/>
    <w:tmpl w:val="894EE8BE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8">
    <w:nsid w:val="0000004D"/>
    <w:multiLevelType w:val="multilevel"/>
    <w:tmpl w:val="894EE8BF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69">
    <w:nsid w:val="0000004E"/>
    <w:multiLevelType w:val="multilevel"/>
    <w:tmpl w:val="894EE8C0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70">
    <w:nsid w:val="0000004F"/>
    <w:multiLevelType w:val="multilevel"/>
    <w:tmpl w:val="894EE8C1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71">
    <w:nsid w:val="00000051"/>
    <w:multiLevelType w:val="multilevel"/>
    <w:tmpl w:val="894EE8C3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2">
    <w:nsid w:val="00000052"/>
    <w:multiLevelType w:val="multilevel"/>
    <w:tmpl w:val="894EE8C4"/>
    <w:lvl w:ilvl="0">
      <w:start w:val="2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3">
    <w:nsid w:val="00000053"/>
    <w:multiLevelType w:val="multilevel"/>
    <w:tmpl w:val="894EE8C5"/>
    <w:lvl w:ilvl="0">
      <w:start w:val="3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4">
    <w:nsid w:val="00000054"/>
    <w:multiLevelType w:val="multilevel"/>
    <w:tmpl w:val="894EE8C6"/>
    <w:lvl w:ilvl="0">
      <w:start w:val="4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5">
    <w:nsid w:val="00000055"/>
    <w:multiLevelType w:val="multilevel"/>
    <w:tmpl w:val="894EE8C7"/>
    <w:lvl w:ilvl="0">
      <w:start w:val="7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6">
    <w:nsid w:val="00000056"/>
    <w:multiLevelType w:val="multilevel"/>
    <w:tmpl w:val="894EE8C8"/>
    <w:lvl w:ilvl="0">
      <w:start w:val="8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7">
    <w:nsid w:val="00000057"/>
    <w:multiLevelType w:val="multilevel"/>
    <w:tmpl w:val="894EE8C9"/>
    <w:lvl w:ilvl="0">
      <w:start w:val="9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8">
    <w:nsid w:val="00000059"/>
    <w:multiLevelType w:val="multilevel"/>
    <w:tmpl w:val="894EE8CB"/>
    <w:lvl w:ilvl="0">
      <w:start w:val="1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79">
    <w:nsid w:val="0000005A"/>
    <w:multiLevelType w:val="multilevel"/>
    <w:tmpl w:val="894EE8CC"/>
    <w:lvl w:ilvl="0">
      <w:start w:val="2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0">
    <w:nsid w:val="0000005B"/>
    <w:multiLevelType w:val="multilevel"/>
    <w:tmpl w:val="894EE8CD"/>
    <w:lvl w:ilvl="0">
      <w:start w:val="3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1">
    <w:nsid w:val="0000005C"/>
    <w:multiLevelType w:val="multilevel"/>
    <w:tmpl w:val="894EE8CE"/>
    <w:lvl w:ilvl="0">
      <w:start w:val="4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2">
    <w:nsid w:val="0000005D"/>
    <w:multiLevelType w:val="multilevel"/>
    <w:tmpl w:val="894EE8CF"/>
    <w:lvl w:ilvl="0">
      <w:start w:val="7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3">
    <w:nsid w:val="0000005E"/>
    <w:multiLevelType w:val="multilevel"/>
    <w:tmpl w:val="894EE8D0"/>
    <w:lvl w:ilvl="0">
      <w:start w:val="8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4">
    <w:nsid w:val="0000005F"/>
    <w:multiLevelType w:val="multilevel"/>
    <w:tmpl w:val="894EE8D1"/>
    <w:lvl w:ilvl="0">
      <w:start w:val="9"/>
      <w:numFmt w:val="decimal"/>
      <w:isLgl/>
      <w:lvlText w:val="%1)"/>
      <w:lvlJc w:val="left"/>
      <w:pPr>
        <w:tabs>
          <w:tab w:val="num" w:pos="274"/>
        </w:tabs>
        <w:ind w:left="274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74"/>
        </w:tabs>
        <w:ind w:left="274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74"/>
        </w:tabs>
        <w:ind w:left="274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74"/>
        </w:tabs>
        <w:ind w:left="274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74"/>
        </w:tabs>
        <w:ind w:left="274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74"/>
        </w:tabs>
        <w:ind w:left="274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74"/>
        </w:tabs>
        <w:ind w:left="274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74"/>
        </w:tabs>
        <w:ind w:left="274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74"/>
        </w:tabs>
        <w:ind w:left="274" w:firstLine="5760"/>
      </w:pPr>
      <w:rPr>
        <w:rFonts w:hint="default"/>
        <w:position w:val="0"/>
      </w:rPr>
    </w:lvl>
  </w:abstractNum>
  <w:abstractNum w:abstractNumId="85">
    <w:nsid w:val="00000061"/>
    <w:multiLevelType w:val="multilevel"/>
    <w:tmpl w:val="894EE8D3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86">
    <w:nsid w:val="00000062"/>
    <w:multiLevelType w:val="multilevel"/>
    <w:tmpl w:val="894EE8D4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87">
    <w:nsid w:val="00000063"/>
    <w:multiLevelType w:val="multilevel"/>
    <w:tmpl w:val="894EE8D5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88">
    <w:nsid w:val="00000064"/>
    <w:multiLevelType w:val="multilevel"/>
    <w:tmpl w:val="894EE8D6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89">
    <w:nsid w:val="00000065"/>
    <w:multiLevelType w:val="multilevel"/>
    <w:tmpl w:val="894EE8D7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0">
    <w:nsid w:val="00000066"/>
    <w:multiLevelType w:val="multilevel"/>
    <w:tmpl w:val="894EE8D8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1">
    <w:nsid w:val="00000067"/>
    <w:multiLevelType w:val="multilevel"/>
    <w:tmpl w:val="894EE8D9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2">
    <w:nsid w:val="00000068"/>
    <w:multiLevelType w:val="multilevel"/>
    <w:tmpl w:val="894EE8DA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3">
    <w:nsid w:val="00000069"/>
    <w:multiLevelType w:val="multilevel"/>
    <w:tmpl w:val="894EE8DB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4">
    <w:nsid w:val="0000006C"/>
    <w:multiLevelType w:val="multilevel"/>
    <w:tmpl w:val="894EE8DE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5">
    <w:nsid w:val="0000006D"/>
    <w:multiLevelType w:val="multilevel"/>
    <w:tmpl w:val="894EE8DF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6">
    <w:nsid w:val="0000006E"/>
    <w:multiLevelType w:val="multilevel"/>
    <w:tmpl w:val="894EE8E0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7">
    <w:nsid w:val="0000006F"/>
    <w:multiLevelType w:val="multilevel"/>
    <w:tmpl w:val="894EE8E1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8">
    <w:nsid w:val="00000070"/>
    <w:multiLevelType w:val="multilevel"/>
    <w:tmpl w:val="894EE8E2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99">
    <w:nsid w:val="00000071"/>
    <w:multiLevelType w:val="multilevel"/>
    <w:tmpl w:val="894EE8E3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0">
    <w:nsid w:val="00000072"/>
    <w:multiLevelType w:val="multilevel"/>
    <w:tmpl w:val="894EE8E4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1">
    <w:nsid w:val="00000073"/>
    <w:multiLevelType w:val="multilevel"/>
    <w:tmpl w:val="894EE8E5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2">
    <w:nsid w:val="00000074"/>
    <w:multiLevelType w:val="multilevel"/>
    <w:tmpl w:val="894EE8E6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3">
    <w:nsid w:val="00000075"/>
    <w:multiLevelType w:val="multilevel"/>
    <w:tmpl w:val="894EE8E7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4">
    <w:nsid w:val="00000076"/>
    <w:multiLevelType w:val="multilevel"/>
    <w:tmpl w:val="894EE8E8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5">
    <w:nsid w:val="00000077"/>
    <w:multiLevelType w:val="multilevel"/>
    <w:tmpl w:val="894EE8E9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6">
    <w:nsid w:val="00000078"/>
    <w:multiLevelType w:val="multilevel"/>
    <w:tmpl w:val="894EE8EA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7">
    <w:nsid w:val="00000079"/>
    <w:multiLevelType w:val="multilevel"/>
    <w:tmpl w:val="894EE8EB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8">
    <w:nsid w:val="0000007A"/>
    <w:multiLevelType w:val="multilevel"/>
    <w:tmpl w:val="894EE8EC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09">
    <w:nsid w:val="0000007B"/>
    <w:multiLevelType w:val="multilevel"/>
    <w:tmpl w:val="894EE8ED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0">
    <w:nsid w:val="0000007C"/>
    <w:multiLevelType w:val="multilevel"/>
    <w:tmpl w:val="894EE8EE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1">
    <w:nsid w:val="0000007D"/>
    <w:multiLevelType w:val="multilevel"/>
    <w:tmpl w:val="894EE8EF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2">
    <w:nsid w:val="0000007E"/>
    <w:multiLevelType w:val="multilevel"/>
    <w:tmpl w:val="894EE8F0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3">
    <w:nsid w:val="0000007F"/>
    <w:multiLevelType w:val="multilevel"/>
    <w:tmpl w:val="894EE8F1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4">
    <w:nsid w:val="00000080"/>
    <w:multiLevelType w:val="multilevel"/>
    <w:tmpl w:val="894EE8F2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5">
    <w:nsid w:val="00000081"/>
    <w:multiLevelType w:val="multilevel"/>
    <w:tmpl w:val="894EE8F3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6">
    <w:nsid w:val="00000082"/>
    <w:multiLevelType w:val="multilevel"/>
    <w:tmpl w:val="894EE8F4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7">
    <w:nsid w:val="00000083"/>
    <w:multiLevelType w:val="multilevel"/>
    <w:tmpl w:val="894EE8F5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8">
    <w:nsid w:val="00000084"/>
    <w:multiLevelType w:val="multilevel"/>
    <w:tmpl w:val="894EE8F6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19">
    <w:nsid w:val="00000085"/>
    <w:multiLevelType w:val="multilevel"/>
    <w:tmpl w:val="894EE8F7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0">
    <w:nsid w:val="00000086"/>
    <w:multiLevelType w:val="multilevel"/>
    <w:tmpl w:val="894EE8F8"/>
    <w:lvl w:ilvl="0">
      <w:start w:val="1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1">
    <w:nsid w:val="00000087"/>
    <w:multiLevelType w:val="multilevel"/>
    <w:tmpl w:val="894EE8F9"/>
    <w:lvl w:ilvl="0">
      <w:start w:val="2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2">
    <w:nsid w:val="00000088"/>
    <w:multiLevelType w:val="multilevel"/>
    <w:tmpl w:val="894EE8FA"/>
    <w:lvl w:ilvl="0">
      <w:start w:val="3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3">
    <w:nsid w:val="00000089"/>
    <w:multiLevelType w:val="multilevel"/>
    <w:tmpl w:val="894EE8FB"/>
    <w:lvl w:ilvl="0">
      <w:start w:val="4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4">
    <w:nsid w:val="0000008A"/>
    <w:multiLevelType w:val="multilevel"/>
    <w:tmpl w:val="894EE8FC"/>
    <w:lvl w:ilvl="0">
      <w:start w:val="5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5">
    <w:nsid w:val="0000008B"/>
    <w:multiLevelType w:val="multilevel"/>
    <w:tmpl w:val="894EE8FD"/>
    <w:lvl w:ilvl="0">
      <w:start w:val="6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6">
    <w:nsid w:val="0000008C"/>
    <w:multiLevelType w:val="multilevel"/>
    <w:tmpl w:val="894EE8FE"/>
    <w:lvl w:ilvl="0">
      <w:start w:val="7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7">
    <w:nsid w:val="0000008D"/>
    <w:multiLevelType w:val="multilevel"/>
    <w:tmpl w:val="894EE8FF"/>
    <w:lvl w:ilvl="0">
      <w:start w:val="8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abstractNum w:abstractNumId="128">
    <w:nsid w:val="0000008E"/>
    <w:multiLevelType w:val="multilevel"/>
    <w:tmpl w:val="894EE900"/>
    <w:lvl w:ilvl="0">
      <w:start w:val="9"/>
      <w:numFmt w:val="decimal"/>
      <w:isLgl/>
      <w:lvlText w:val="%1)"/>
      <w:lvlJc w:val="left"/>
      <w:pPr>
        <w:tabs>
          <w:tab w:val="num" w:pos="253"/>
        </w:tabs>
        <w:ind w:left="25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3"/>
        </w:tabs>
        <w:ind w:left="25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3"/>
        </w:tabs>
        <w:ind w:left="25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3"/>
        </w:tabs>
        <w:ind w:left="25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3"/>
        </w:tabs>
        <w:ind w:left="25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3"/>
        </w:tabs>
        <w:ind w:left="25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3"/>
        </w:tabs>
        <w:ind w:left="25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3"/>
        </w:tabs>
        <w:ind w:left="25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3"/>
        </w:tabs>
        <w:ind w:left="253" w:firstLine="5760"/>
      </w:pPr>
      <w:rPr>
        <w:rFonts w:hint="default"/>
        <w:position w:val="0"/>
      </w:rPr>
    </w:lvl>
  </w:abstractNum>
  <w:num w:numId="1">
    <w:abstractNumId w:val="62"/>
  </w:num>
  <w:num w:numId="2">
    <w:abstractNumId w:val="63"/>
  </w:num>
  <w:num w:numId="3">
    <w:abstractNumId w:val="64"/>
  </w:num>
  <w:num w:numId="4">
    <w:abstractNumId w:val="65"/>
  </w:num>
  <w:num w:numId="5">
    <w:abstractNumId w:val="66"/>
  </w:num>
  <w:num w:numId="6">
    <w:abstractNumId w:val="67"/>
  </w:num>
  <w:num w:numId="7">
    <w:abstractNumId w:val="68"/>
  </w:num>
  <w:num w:numId="8">
    <w:abstractNumId w:val="69"/>
  </w:num>
  <w:num w:numId="9">
    <w:abstractNumId w:val="70"/>
  </w:num>
  <w:num w:numId="10">
    <w:abstractNumId w:val="32"/>
  </w:num>
  <w:num w:numId="11">
    <w:abstractNumId w:val="120"/>
  </w:num>
  <w:num w:numId="12">
    <w:abstractNumId w:val="121"/>
  </w:num>
  <w:num w:numId="13">
    <w:abstractNumId w:val="122"/>
  </w:num>
  <w:num w:numId="14">
    <w:abstractNumId w:val="123"/>
  </w:num>
  <w:num w:numId="15">
    <w:abstractNumId w:val="124"/>
  </w:num>
  <w:num w:numId="16">
    <w:abstractNumId w:val="125"/>
  </w:num>
  <w:num w:numId="17">
    <w:abstractNumId w:val="126"/>
  </w:num>
  <w:num w:numId="18">
    <w:abstractNumId w:val="127"/>
  </w:num>
  <w:num w:numId="19">
    <w:abstractNumId w:val="128"/>
  </w:num>
  <w:num w:numId="20">
    <w:abstractNumId w:val="85"/>
  </w:num>
  <w:num w:numId="21">
    <w:abstractNumId w:val="86"/>
  </w:num>
  <w:num w:numId="22">
    <w:abstractNumId w:val="87"/>
  </w:num>
  <w:num w:numId="23">
    <w:abstractNumId w:val="88"/>
  </w:num>
  <w:num w:numId="24">
    <w:abstractNumId w:val="89"/>
  </w:num>
  <w:num w:numId="25">
    <w:abstractNumId w:val="90"/>
  </w:num>
  <w:num w:numId="26">
    <w:abstractNumId w:val="91"/>
  </w:num>
  <w:num w:numId="27">
    <w:abstractNumId w:val="92"/>
  </w:num>
  <w:num w:numId="28">
    <w:abstractNumId w:val="93"/>
  </w:num>
  <w:num w:numId="29">
    <w:abstractNumId w:val="57"/>
  </w:num>
  <w:num w:numId="30">
    <w:abstractNumId w:val="58"/>
  </w:num>
  <w:num w:numId="31">
    <w:abstractNumId w:val="59"/>
  </w:num>
  <w:num w:numId="32">
    <w:abstractNumId w:val="60"/>
  </w:num>
  <w:num w:numId="33">
    <w:abstractNumId w:val="61"/>
  </w:num>
  <w:num w:numId="34">
    <w:abstractNumId w:val="94"/>
  </w:num>
  <w:num w:numId="35">
    <w:abstractNumId w:val="95"/>
  </w:num>
  <w:num w:numId="36">
    <w:abstractNumId w:val="96"/>
  </w:num>
  <w:num w:numId="37">
    <w:abstractNumId w:val="97"/>
  </w:num>
  <w:num w:numId="38">
    <w:abstractNumId w:val="98"/>
  </w:num>
  <w:num w:numId="39">
    <w:abstractNumId w:val="99"/>
  </w:num>
  <w:num w:numId="40">
    <w:abstractNumId w:val="100"/>
  </w:num>
  <w:num w:numId="41">
    <w:abstractNumId w:val="101"/>
  </w:num>
  <w:num w:numId="42">
    <w:abstractNumId w:val="102"/>
  </w:num>
  <w:num w:numId="43">
    <w:abstractNumId w:val="112"/>
  </w:num>
  <w:num w:numId="44">
    <w:abstractNumId w:val="113"/>
  </w:num>
  <w:num w:numId="45">
    <w:abstractNumId w:val="114"/>
  </w:num>
  <w:num w:numId="46">
    <w:abstractNumId w:val="115"/>
  </w:num>
  <w:num w:numId="47">
    <w:abstractNumId w:val="116"/>
  </w:num>
  <w:num w:numId="48">
    <w:abstractNumId w:val="117"/>
  </w:num>
  <w:num w:numId="49">
    <w:abstractNumId w:val="118"/>
  </w:num>
  <w:num w:numId="50">
    <w:abstractNumId w:val="119"/>
  </w:num>
  <w:num w:numId="51">
    <w:abstractNumId w:val="39"/>
  </w:num>
  <w:num w:numId="52">
    <w:abstractNumId w:val="40"/>
  </w:num>
  <w:num w:numId="53">
    <w:abstractNumId w:val="41"/>
  </w:num>
  <w:num w:numId="54">
    <w:abstractNumId w:val="42"/>
  </w:num>
  <w:num w:numId="55">
    <w:abstractNumId w:val="43"/>
  </w:num>
  <w:num w:numId="56">
    <w:abstractNumId w:val="44"/>
  </w:num>
  <w:num w:numId="57">
    <w:abstractNumId w:val="45"/>
  </w:num>
  <w:num w:numId="58">
    <w:abstractNumId w:val="46"/>
  </w:num>
  <w:num w:numId="59">
    <w:abstractNumId w:val="47"/>
  </w:num>
  <w:num w:numId="60">
    <w:abstractNumId w:val="7"/>
  </w:num>
  <w:num w:numId="61">
    <w:abstractNumId w:val="8"/>
  </w:num>
  <w:num w:numId="62">
    <w:abstractNumId w:val="9"/>
  </w:num>
  <w:num w:numId="63">
    <w:abstractNumId w:val="10"/>
  </w:num>
  <w:num w:numId="64">
    <w:abstractNumId w:val="11"/>
  </w:num>
  <w:num w:numId="65">
    <w:abstractNumId w:val="12"/>
  </w:num>
  <w:num w:numId="66">
    <w:abstractNumId w:val="13"/>
  </w:num>
  <w:num w:numId="67">
    <w:abstractNumId w:val="14"/>
  </w:num>
  <w:num w:numId="68">
    <w:abstractNumId w:val="15"/>
  </w:num>
  <w:num w:numId="69">
    <w:abstractNumId w:val="48"/>
  </w:num>
  <w:num w:numId="70">
    <w:abstractNumId w:val="49"/>
  </w:num>
  <w:num w:numId="71">
    <w:abstractNumId w:val="50"/>
  </w:num>
  <w:num w:numId="72">
    <w:abstractNumId w:val="51"/>
  </w:num>
  <w:num w:numId="73">
    <w:abstractNumId w:val="52"/>
  </w:num>
  <w:num w:numId="74">
    <w:abstractNumId w:val="53"/>
  </w:num>
  <w:num w:numId="75">
    <w:abstractNumId w:val="54"/>
  </w:num>
  <w:num w:numId="76">
    <w:abstractNumId w:val="55"/>
  </w:num>
  <w:num w:numId="77">
    <w:abstractNumId w:val="56"/>
  </w:num>
  <w:num w:numId="78">
    <w:abstractNumId w:val="23"/>
  </w:num>
  <w:num w:numId="79">
    <w:abstractNumId w:val="24"/>
  </w:num>
  <w:num w:numId="80">
    <w:abstractNumId w:val="25"/>
  </w:num>
  <w:num w:numId="81">
    <w:abstractNumId w:val="26"/>
  </w:num>
  <w:num w:numId="82">
    <w:abstractNumId w:val="27"/>
  </w:num>
  <w:num w:numId="83">
    <w:abstractNumId w:val="28"/>
  </w:num>
  <w:num w:numId="84">
    <w:abstractNumId w:val="29"/>
  </w:num>
  <w:num w:numId="85">
    <w:abstractNumId w:val="30"/>
  </w:num>
  <w:num w:numId="86">
    <w:abstractNumId w:val="31"/>
  </w:num>
  <w:num w:numId="87">
    <w:abstractNumId w:val="103"/>
  </w:num>
  <w:num w:numId="88">
    <w:abstractNumId w:val="104"/>
  </w:num>
  <w:num w:numId="89">
    <w:abstractNumId w:val="105"/>
  </w:num>
  <w:num w:numId="90">
    <w:abstractNumId w:val="106"/>
  </w:num>
  <w:num w:numId="91">
    <w:abstractNumId w:val="107"/>
  </w:num>
  <w:num w:numId="92">
    <w:abstractNumId w:val="108"/>
  </w:num>
  <w:num w:numId="93">
    <w:abstractNumId w:val="109"/>
  </w:num>
  <w:num w:numId="94">
    <w:abstractNumId w:val="110"/>
  </w:num>
  <w:num w:numId="95">
    <w:abstractNumId w:val="111"/>
  </w:num>
  <w:num w:numId="96">
    <w:abstractNumId w:val="0"/>
  </w:num>
  <w:num w:numId="97">
    <w:abstractNumId w:val="1"/>
  </w:num>
  <w:num w:numId="98">
    <w:abstractNumId w:val="2"/>
  </w:num>
  <w:num w:numId="99">
    <w:abstractNumId w:val="3"/>
  </w:num>
  <w:num w:numId="100">
    <w:abstractNumId w:val="4"/>
  </w:num>
  <w:num w:numId="101">
    <w:abstractNumId w:val="5"/>
  </w:num>
  <w:num w:numId="102">
    <w:abstractNumId w:val="6"/>
  </w:num>
  <w:num w:numId="103">
    <w:abstractNumId w:val="78"/>
  </w:num>
  <w:num w:numId="104">
    <w:abstractNumId w:val="79"/>
  </w:num>
  <w:num w:numId="105">
    <w:abstractNumId w:val="80"/>
  </w:num>
  <w:num w:numId="106">
    <w:abstractNumId w:val="81"/>
  </w:num>
  <w:num w:numId="107">
    <w:abstractNumId w:val="82"/>
  </w:num>
  <w:num w:numId="108">
    <w:abstractNumId w:val="83"/>
  </w:num>
  <w:num w:numId="109">
    <w:abstractNumId w:val="84"/>
  </w:num>
  <w:num w:numId="110">
    <w:abstractNumId w:val="71"/>
  </w:num>
  <w:num w:numId="111">
    <w:abstractNumId w:val="72"/>
  </w:num>
  <w:num w:numId="112">
    <w:abstractNumId w:val="73"/>
  </w:num>
  <w:num w:numId="113">
    <w:abstractNumId w:val="74"/>
  </w:num>
  <w:num w:numId="114">
    <w:abstractNumId w:val="75"/>
  </w:num>
  <w:num w:numId="115">
    <w:abstractNumId w:val="76"/>
  </w:num>
  <w:num w:numId="116">
    <w:abstractNumId w:val="77"/>
  </w:num>
  <w:num w:numId="117">
    <w:abstractNumId w:val="33"/>
  </w:num>
  <w:num w:numId="118">
    <w:abstractNumId w:val="34"/>
  </w:num>
  <w:num w:numId="119">
    <w:abstractNumId w:val="35"/>
  </w:num>
  <w:num w:numId="120">
    <w:abstractNumId w:val="36"/>
  </w:num>
  <w:num w:numId="121">
    <w:abstractNumId w:val="37"/>
  </w:num>
  <w:num w:numId="122">
    <w:abstractNumId w:val="38"/>
  </w:num>
  <w:num w:numId="123">
    <w:abstractNumId w:val="16"/>
  </w:num>
  <w:num w:numId="124">
    <w:abstractNumId w:val="17"/>
  </w:num>
  <w:num w:numId="125">
    <w:abstractNumId w:val="18"/>
  </w:num>
  <w:num w:numId="126">
    <w:abstractNumId w:val="19"/>
  </w:num>
  <w:num w:numId="127">
    <w:abstractNumId w:val="20"/>
  </w:num>
  <w:num w:numId="128">
    <w:abstractNumId w:val="21"/>
  </w:num>
  <w:num w:numId="129">
    <w:abstractNumId w:val="22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4"/>
    <w:rsid w:val="001C688E"/>
    <w:rsid w:val="00256034"/>
    <w:rsid w:val="002E6CC7"/>
    <w:rsid w:val="00372FA9"/>
    <w:rsid w:val="00446667"/>
    <w:rsid w:val="00475E87"/>
    <w:rsid w:val="00595070"/>
    <w:rsid w:val="008A1CCC"/>
    <w:rsid w:val="00921594"/>
    <w:rsid w:val="00A84DEF"/>
    <w:rsid w:val="00F27917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7264F-5572-4589-8159-0BEAFDE3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link w:val="FreeFormChar"/>
    <w:autoRedefine/>
    <w:rsid w:val="00921594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pacing w:after="0" w:line="240" w:lineRule="auto"/>
      <w:ind w:left="284"/>
      <w:jc w:val="both"/>
      <w:outlineLvl w:val="0"/>
    </w:pPr>
    <w:rPr>
      <w:rFonts w:ascii="Myriad Pro" w:eastAsia="ヒラギノ角ゴ Pro W3" w:hAnsi="Myriad Pro" w:cs="Times New Roman"/>
      <w:color w:val="000000"/>
      <w:sz w:val="24"/>
      <w:szCs w:val="24"/>
      <w:lang w:val="en-US"/>
    </w:rPr>
  </w:style>
  <w:style w:type="character" w:customStyle="1" w:styleId="FreeFormChar">
    <w:name w:val="Free Form Char"/>
    <w:basedOn w:val="DefaultParagraphFont"/>
    <w:link w:val="FreeForm"/>
    <w:rsid w:val="00921594"/>
    <w:rPr>
      <w:rFonts w:ascii="Myriad Pro" w:eastAsia="ヒラギノ角ゴ Pro W3" w:hAnsi="Myriad Pro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215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84D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F8392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392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5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graphy@coecours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cartridge</dc:creator>
  <cp:keywords/>
  <dc:description/>
  <cp:lastModifiedBy>catherine cartridge</cp:lastModifiedBy>
  <cp:revision>4</cp:revision>
  <dcterms:created xsi:type="dcterms:W3CDTF">2014-12-12T12:13:00Z</dcterms:created>
  <dcterms:modified xsi:type="dcterms:W3CDTF">2014-12-15T16:34:00Z</dcterms:modified>
</cp:coreProperties>
</file>